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248F" w14:textId="77777777" w:rsidR="0031241D" w:rsidRPr="0031241D" w:rsidRDefault="0031241D" w:rsidP="0031241D">
      <w:pPr>
        <w:pStyle w:val="Leipteksti"/>
        <w:kinsoku w:val="0"/>
        <w:overflowPunct w:val="0"/>
        <w:spacing w:before="140" w:line="580" w:lineRule="exact"/>
        <w:ind w:left="117" w:right="555"/>
        <w:jc w:val="center"/>
        <w:rPr>
          <w:rFonts w:ascii="Calibri" w:hAnsi="Calibri" w:cs="Calibri"/>
          <w:b/>
          <w:bCs/>
          <w:color w:val="231F20"/>
          <w:sz w:val="55"/>
          <w:szCs w:val="55"/>
        </w:rPr>
      </w:pPr>
      <w:r>
        <w:rPr>
          <w:rFonts w:ascii="Calibri" w:hAnsi="Calibri" w:cs="Calibri"/>
          <w:b/>
          <w:bCs/>
          <w:color w:val="231F20"/>
          <w:sz w:val="55"/>
          <w:szCs w:val="55"/>
          <w:lang w:val="en"/>
        </w:rPr>
        <w:t>Akkuruiskun ohjekirja</w:t>
      </w:r>
    </w:p>
    <w:p w14:paraId="6B196334" w14:textId="77777777" w:rsidR="0031241D" w:rsidRPr="0031241D" w:rsidRDefault="0031241D" w:rsidP="0031241D">
      <w:pPr>
        <w:pStyle w:val="Leipteksti"/>
        <w:kinsoku w:val="0"/>
        <w:overflowPunct w:val="0"/>
        <w:spacing w:before="131"/>
        <w:ind w:left="117" w:right="462"/>
        <w:jc w:val="center"/>
        <w:rPr>
          <w:color w:val="231F20"/>
          <w:sz w:val="36"/>
          <w:szCs w:val="36"/>
        </w:rPr>
      </w:pPr>
      <w:r>
        <w:rPr>
          <w:color w:val="231F20"/>
          <w:sz w:val="36"/>
          <w:szCs w:val="36"/>
          <w:lang w:val="en"/>
        </w:rPr>
        <w:t>3106</w:t>
      </w:r>
    </w:p>
    <w:p w14:paraId="47FFB940" w14:textId="77777777" w:rsidR="0031241D" w:rsidRPr="0031241D" w:rsidRDefault="0031241D" w:rsidP="0031241D">
      <w:pPr>
        <w:pStyle w:val="Leipteksti"/>
        <w:kinsoku w:val="0"/>
        <w:overflowPunct w:val="0"/>
      </w:pPr>
    </w:p>
    <w:p w14:paraId="3872B3BA" w14:textId="77777777" w:rsidR="0031241D" w:rsidRPr="0031241D" w:rsidRDefault="0031241D" w:rsidP="0031241D">
      <w:pPr>
        <w:pStyle w:val="Leipteksti"/>
        <w:kinsoku w:val="0"/>
        <w:overflowPunct w:val="0"/>
      </w:pPr>
    </w:p>
    <w:p w14:paraId="2365BA7E" w14:textId="77777777" w:rsidR="0031241D" w:rsidRPr="0031241D" w:rsidRDefault="0031241D" w:rsidP="0031241D">
      <w:pPr>
        <w:pStyle w:val="Leipteksti"/>
        <w:kinsoku w:val="0"/>
        <w:overflowPunct w:val="0"/>
        <w:spacing w:before="10"/>
        <w:rPr>
          <w:sz w:val="28"/>
          <w:szCs w:val="28"/>
        </w:rPr>
      </w:pPr>
      <w:r>
        <w:rPr>
          <w:noProof/>
          <w:sz w:val="28"/>
          <w:szCs w:val="28"/>
          <w:lang w:val="en"/>
        </w:rPr>
        <mc:AlternateContent>
          <mc:Choice Requires="wps">
            <w:drawing>
              <wp:anchor distT="0" distB="0" distL="0" distR="0" simplePos="0" relativeHeight="251659264" behindDoc="0" locked="0" layoutInCell="0" allowOverlap="1" wp14:anchorId="53D04BB0" wp14:editId="78F490FA">
                <wp:simplePos x="0" y="0"/>
                <wp:positionH relativeFrom="page">
                  <wp:posOffset>1311275</wp:posOffset>
                </wp:positionH>
                <wp:positionV relativeFrom="paragraph">
                  <wp:posOffset>236220</wp:posOffset>
                </wp:positionV>
                <wp:extent cx="2374900" cy="3263900"/>
                <wp:effectExtent l="0" t="0" r="0" b="0"/>
                <wp:wrapTopAndBottom/>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26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9411" w14:textId="77777777" w:rsidR="0031241D" w:rsidRPr="0031241D" w:rsidRDefault="0031241D" w:rsidP="0031241D">
                            <w:pPr>
                              <w:widowControl/>
                              <w:autoSpaceDE/>
                              <w:autoSpaceDN/>
                              <w:adjustRightInd/>
                              <w:spacing w:line="5140" w:lineRule="atLeast"/>
                              <w:rPr>
                                <w:rFonts w:ascii="Times New Roman" w:hAnsi="Times New Roman" w:cs="Times New Roman"/>
                              </w:rPr>
                            </w:pPr>
                            <w:r>
                              <w:rPr>
                                <w:rFonts w:ascii="Times New Roman" w:hAnsi="Times New Roman" w:cs="Times New Roman"/>
                                <w:noProof/>
                                <w:lang w:val="en"/>
                              </w:rPr>
                              <w:drawing>
                                <wp:inline distT="0" distB="0" distL="0" distR="0" wp14:anchorId="3FA05805" wp14:editId="055D9F4C">
                                  <wp:extent cx="2374900" cy="32658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3265805"/>
                                          </a:xfrm>
                                          <a:prstGeom prst="rect">
                                            <a:avLst/>
                                          </a:prstGeom>
                                          <a:noFill/>
                                          <a:ln>
                                            <a:noFill/>
                                          </a:ln>
                                        </pic:spPr>
                                      </pic:pic>
                                    </a:graphicData>
                                  </a:graphic>
                                </wp:inline>
                              </w:drawing>
                            </w:r>
                          </w:p>
                          <w:p w14:paraId="40B93BFF"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4BB0" id="Rectangle 2" o:spid="_x0000_s1026" style="position:absolute;margin-left:103.25pt;margin-top:18.6pt;width:187pt;height:25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" o:allowincell="f" filled="f" stroked="f">
                <v:textbox inset="0,0,0,0">
                  <w:txbxContent>
                    <w:p w14:paraId="5DAC9411" w14:textId="77777777" w:rsidR="0031241D" w:rsidRPr="0031241D" w:rsidRDefault="0031241D" w:rsidP="0031241D">
                      <w:pPr>
                        <w:widowControl/>
                        <w:autoSpaceDE/>
                        <w:autoSpaceDN/>
                        <w:adjustRightInd/>
                        <w:spacing w:line="5140" w:lineRule="atLeast"/>
                        <w:rPr>
                          <w:rFonts w:ascii="Times New Roman" w:hAnsi="Times New Roman" w:cs="Times New Roman"/>
                        </w:rPr>
                      </w:pPr>
                      <w:r>
                        <w:rPr>
                          <w:rFonts w:ascii="Times New Roman" w:hAnsi="Times New Roman" w:cs="Times New Roman"/>
                          <w:noProof/>
                          <w:lang w:val="en"/>
                        </w:rPr>
                        <w:drawing>
                          <wp:inline distT="0" distB="0" distL="0" distR="0" wp14:anchorId="3FA05805" wp14:editId="055D9F4C">
                            <wp:extent cx="2374900" cy="32658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3265805"/>
                                    </a:xfrm>
                                    <a:prstGeom prst="rect">
                                      <a:avLst/>
                                    </a:prstGeom>
                                    <a:noFill/>
                                    <a:ln>
                                      <a:noFill/>
                                    </a:ln>
                                  </pic:spPr>
                                </pic:pic>
                              </a:graphicData>
                            </a:graphic>
                          </wp:inline>
                        </w:drawing>
                      </w:r>
                    </w:p>
                    <w:p w14:paraId="40B93BFF" w14:textId="77777777" w:rsidR="0031241D" w:rsidRPr="0031241D" w:rsidRDefault="0031241D" w:rsidP="0031241D">
                      <w:pPr>
                        <w:rPr>
                          <w:rFonts w:ascii="Times New Roman" w:hAnsi="Times New Roman" w:cs="Times New Roman"/>
                        </w:rPr>
                      </w:pPr>
                    </w:p>
                  </w:txbxContent>
                </v:textbox>
                <w10:wrap type="topAndBottom" anchorx="page"/>
              </v:rect>
            </w:pict>
          </mc:Fallback>
        </mc:AlternateContent>
      </w:r>
    </w:p>
    <w:p w14:paraId="10B03809" w14:textId="77777777" w:rsidR="0031241D" w:rsidRPr="0031241D" w:rsidRDefault="0031241D" w:rsidP="0031241D">
      <w:pPr>
        <w:pStyle w:val="Leipteksti"/>
        <w:kinsoku w:val="0"/>
        <w:overflowPunct w:val="0"/>
      </w:pPr>
    </w:p>
    <w:p w14:paraId="536276F4" w14:textId="77777777" w:rsidR="0031241D" w:rsidRPr="0031241D" w:rsidRDefault="0031241D" w:rsidP="0031241D">
      <w:pPr>
        <w:pStyle w:val="Leipteksti"/>
        <w:kinsoku w:val="0"/>
        <w:overflowPunct w:val="0"/>
      </w:pPr>
    </w:p>
    <w:p w14:paraId="037A45A3" w14:textId="77777777" w:rsidR="0031241D" w:rsidRPr="0031241D" w:rsidRDefault="0031241D" w:rsidP="0031241D">
      <w:pPr>
        <w:pStyle w:val="Leipteksti"/>
        <w:kinsoku w:val="0"/>
        <w:overflowPunct w:val="0"/>
      </w:pPr>
    </w:p>
    <w:p w14:paraId="04CE2D46" w14:textId="77777777" w:rsidR="0031241D" w:rsidRPr="0031241D" w:rsidRDefault="0031241D" w:rsidP="0031241D">
      <w:pPr>
        <w:pStyle w:val="Otsikko1"/>
        <w:kinsoku w:val="0"/>
        <w:overflowPunct w:val="0"/>
        <w:spacing w:before="166" w:line="309" w:lineRule="auto"/>
        <w:ind w:left="1310" w:right="1309"/>
        <w:rPr>
          <w:rFonts w:ascii="Times New Roman" w:hAnsi="Times New Roman" w:cs="Times New Roman"/>
          <w:noProof/>
          <w:sz w:val="24"/>
          <w:szCs w:val="24"/>
        </w:rPr>
      </w:pPr>
      <w:r>
        <w:rPr>
          <w:rFonts w:ascii="Times New Roman" w:hAnsi="Times New Roman" w:cs="Times New Roman"/>
          <w:noProof/>
          <w:sz w:val="24"/>
          <w:szCs w:val="24"/>
          <w:lang w:val="en"/>
        </w:rPr>
        <w:drawing>
          <wp:inline distT="0" distB="0" distL="0" distR="0" wp14:anchorId="596AB231" wp14:editId="6D42E6E0">
            <wp:extent cx="285115" cy="2495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49555"/>
                    </a:xfrm>
                    <a:prstGeom prst="rect">
                      <a:avLst/>
                    </a:prstGeom>
                    <a:noFill/>
                    <a:ln>
                      <a:noFill/>
                    </a:ln>
                  </pic:spPr>
                </pic:pic>
              </a:graphicData>
            </a:graphic>
          </wp:inline>
        </w:drawing>
      </w:r>
      <w:r>
        <w:rPr>
          <w:rFonts w:ascii="Times New Roman" w:hAnsi="Times New Roman" w:cs="Times New Roman"/>
          <w:b/>
          <w:bCs/>
          <w:noProof/>
          <w:sz w:val="24"/>
          <w:szCs w:val="24"/>
          <w:lang w:val="en"/>
        </w:rPr>
        <w:t>Varoitus</w:t>
      </w:r>
      <w:r>
        <w:rPr>
          <w:rFonts w:ascii="Times New Roman" w:hAnsi="Times New Roman" w:cs="Times New Roman"/>
          <w:noProof/>
          <w:sz w:val="24"/>
          <w:szCs w:val="24"/>
          <w:lang w:val="en"/>
        </w:rPr>
        <w:t>: Oman turvallisuutesi vuoksi LUE ja YMMÄRRÄ ohje ennen käyttöä.</w:t>
      </w:r>
    </w:p>
    <w:p w14:paraId="74AB8C9A" w14:textId="77777777" w:rsidR="0031241D" w:rsidRPr="0031241D" w:rsidRDefault="0031241D" w:rsidP="0031241D">
      <w:pPr>
        <w:pStyle w:val="Leipteksti"/>
        <w:kinsoku w:val="0"/>
        <w:overflowPunct w:val="0"/>
        <w:spacing w:before="70"/>
        <w:ind w:left="117" w:right="117"/>
        <w:jc w:val="center"/>
        <w:rPr>
          <w:color w:val="231F20"/>
          <w:sz w:val="25"/>
          <w:szCs w:val="25"/>
        </w:rPr>
      </w:pPr>
      <w:r>
        <w:rPr>
          <w:color w:val="231F20"/>
          <w:sz w:val="25"/>
          <w:szCs w:val="25"/>
          <w:lang w:val="en"/>
        </w:rPr>
        <w:t>SÄILYTÄ NÄMÄ OHJEET MYÖHEMPÄÄ KÄYTTÖÄ VARTEN.</w:t>
      </w:r>
    </w:p>
    <w:p w14:paraId="743DD64B" w14:textId="77777777" w:rsidR="0031241D" w:rsidRPr="0031241D" w:rsidRDefault="0031241D" w:rsidP="0031241D">
      <w:pPr>
        <w:pStyle w:val="Leipteksti"/>
        <w:kinsoku w:val="0"/>
        <w:overflowPunct w:val="0"/>
        <w:spacing w:before="70"/>
        <w:ind w:left="117" w:right="117"/>
        <w:jc w:val="center"/>
        <w:rPr>
          <w:color w:val="231F20"/>
          <w:sz w:val="25"/>
          <w:szCs w:val="25"/>
        </w:rPr>
        <w:sectPr w:rsidR="0031241D" w:rsidRPr="0031241D">
          <w:headerReference w:type="even" r:id="rId9"/>
          <w:headerReference w:type="default" r:id="rId10"/>
          <w:footerReference w:type="even" r:id="rId11"/>
          <w:footerReference w:type="default" r:id="rId12"/>
          <w:headerReference w:type="first" r:id="rId13"/>
          <w:footerReference w:type="first" r:id="rId14"/>
          <w:type w:val="continuous"/>
          <w:pgSz w:w="8230" w:h="11910"/>
          <w:pgMar w:top="980" w:right="540" w:bottom="280" w:left="540" w:header="720" w:footer="720" w:gutter="0"/>
          <w:cols w:space="720"/>
          <w:noEndnote/>
        </w:sectPr>
      </w:pPr>
    </w:p>
    <w:p w14:paraId="0353003F" w14:textId="77777777" w:rsidR="0031241D" w:rsidRPr="0031241D" w:rsidRDefault="0031241D" w:rsidP="0031241D">
      <w:pPr>
        <w:pStyle w:val="Leipteksti"/>
        <w:kinsoku w:val="0"/>
        <w:overflowPunct w:val="0"/>
      </w:pPr>
      <w:r>
        <w:rPr>
          <w:noProof/>
          <w:lang w:val="en"/>
        </w:rPr>
        <w:lastRenderedPageBreak/>
        <mc:AlternateContent>
          <mc:Choice Requires="wpg">
            <w:drawing>
              <wp:anchor distT="0" distB="0" distL="114300" distR="114300" simplePos="0" relativeHeight="251660288" behindDoc="1" locked="0" layoutInCell="0" allowOverlap="1" wp14:anchorId="3AA020DA" wp14:editId="2C19203E">
                <wp:simplePos x="0" y="0"/>
                <wp:positionH relativeFrom="page">
                  <wp:posOffset>191135</wp:posOffset>
                </wp:positionH>
                <wp:positionV relativeFrom="page">
                  <wp:posOffset>6285865</wp:posOffset>
                </wp:positionV>
                <wp:extent cx="2266950" cy="777875"/>
                <wp:effectExtent l="0" t="0" r="0" b="0"/>
                <wp:wrapNone/>
                <wp:docPr id="5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777875"/>
                          <a:chOff x="301" y="9899"/>
                          <a:chExt cx="3570" cy="1225"/>
                        </a:xfrm>
                      </wpg:grpSpPr>
                      <pic:pic xmlns:pic="http://schemas.openxmlformats.org/drawingml/2006/picture">
                        <pic:nvPicPr>
                          <pic:cNvPr id="6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2" y="9899"/>
                            <a:ext cx="14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60" y="10894"/>
                            <a:ext cx="3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04" y="10455"/>
                            <a:ext cx="19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F70B79" id="Group 5" o:spid="_x0000_s1026" style="position:absolute;margin-left:15.05pt;margin-top:494.95pt;width:178.5pt;height:61.25pt;z-index:-251656192;mso-position-horizontal-relative:page;mso-position-vertical-relative:page" coordorigin="301,9899" coordsize="3570,1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2;top:9899;width:140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">
                  <v:imagedata r:id="rId18" o:title=""/>
                </v:shape>
                <v:shape id="Picture 7" o:spid="_x0000_s1028" type="#_x0000_t75" style="position:absolute;left:560;top:10894;width:3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">
                  <v:imagedata r:id="rId19" o:title=""/>
                </v:shape>
                <v:shape id="Picture 8" o:spid="_x0000_s1029" type="#_x0000_t75" style="position:absolute;left:1904;top:10455;width:19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">
                  <v:imagedata r:id="rId20" o:title=""/>
                </v:shape>
                <w10:wrap anchorx="page" anchory="page"/>
              </v:group>
            </w:pict>
          </mc:Fallback>
        </mc:AlternateContent>
      </w:r>
      <w:r>
        <w:rPr>
          <w:noProof/>
          <w:lang w:val="en"/>
        </w:rPr>
        <mc:AlternateContent>
          <mc:Choice Requires="wps">
            <w:drawing>
              <wp:anchor distT="0" distB="0" distL="114300" distR="114300" simplePos="0" relativeHeight="251661312" behindDoc="1" locked="0" layoutInCell="0" allowOverlap="1" wp14:anchorId="5AF6A438" wp14:editId="4306CCF0">
                <wp:simplePos x="0" y="0"/>
                <wp:positionH relativeFrom="page">
                  <wp:posOffset>2941320</wp:posOffset>
                </wp:positionH>
                <wp:positionV relativeFrom="page">
                  <wp:posOffset>6421755</wp:posOffset>
                </wp:positionV>
                <wp:extent cx="1574800" cy="266700"/>
                <wp:effectExtent l="0" t="0" r="0" b="0"/>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C3C6" w14:textId="77777777" w:rsidR="0031241D" w:rsidRPr="0031241D" w:rsidRDefault="0031241D" w:rsidP="0031241D">
                            <w:pPr>
                              <w:widowControl/>
                              <w:autoSpaceDE/>
                              <w:autoSpaceDN/>
                              <w:adjustRightInd/>
                              <w:spacing w:line="420" w:lineRule="atLeast"/>
                              <w:rPr>
                                <w:rFonts w:ascii="Times New Roman" w:hAnsi="Times New Roman" w:cs="Times New Roman"/>
                              </w:rPr>
                            </w:pPr>
                            <w:r>
                              <w:rPr>
                                <w:rFonts w:ascii="Times New Roman" w:hAnsi="Times New Roman" w:cs="Times New Roman"/>
                                <w:noProof/>
                                <w:lang w:val="en"/>
                              </w:rPr>
                              <w:drawing>
                                <wp:inline distT="0" distB="0" distL="0" distR="0" wp14:anchorId="73B4D42A" wp14:editId="7B3C39E1">
                                  <wp:extent cx="1567815" cy="26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7815" cy="260985"/>
                                          </a:xfrm>
                                          <a:prstGeom prst="rect">
                                            <a:avLst/>
                                          </a:prstGeom>
                                          <a:noFill/>
                                          <a:ln>
                                            <a:noFill/>
                                          </a:ln>
                                        </pic:spPr>
                                      </pic:pic>
                                    </a:graphicData>
                                  </a:graphic>
                                </wp:inline>
                              </w:drawing>
                            </w:r>
                          </w:p>
                          <w:p w14:paraId="2B755E58"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A438" id="Rectangle 9" o:spid="_x0000_s1027" style="position:absolute;margin-left:231.6pt;margin-top:505.65pt;width:124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" o:allowincell="f" filled="f" stroked="f">
                <v:textbox inset="0,0,0,0">
                  <w:txbxContent>
                    <w:p w14:paraId="2A3AC3C6" w14:textId="77777777" w:rsidR="0031241D" w:rsidRPr="0031241D" w:rsidRDefault="0031241D" w:rsidP="0031241D">
                      <w:pPr>
                        <w:widowControl/>
                        <w:autoSpaceDE/>
                        <w:autoSpaceDN/>
                        <w:adjustRightInd/>
                        <w:spacing w:line="420" w:lineRule="atLeast"/>
                        <w:rPr>
                          <w:rFonts w:ascii="Times New Roman" w:hAnsi="Times New Roman" w:cs="Times New Roman"/>
                        </w:rPr>
                      </w:pPr>
                      <w:r>
                        <w:rPr>
                          <w:rFonts w:ascii="Times New Roman" w:hAnsi="Times New Roman" w:cs="Times New Roman"/>
                          <w:noProof/>
                          <w:lang w:val="en"/>
                        </w:rPr>
                        <w:drawing>
                          <wp:inline distT="0" distB="0" distL="0" distR="0" wp14:anchorId="73B4D42A" wp14:editId="7B3C39E1">
                            <wp:extent cx="1567815" cy="26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7815" cy="260985"/>
                                    </a:xfrm>
                                    <a:prstGeom prst="rect">
                                      <a:avLst/>
                                    </a:prstGeom>
                                    <a:noFill/>
                                    <a:ln>
                                      <a:noFill/>
                                    </a:ln>
                                  </pic:spPr>
                                </pic:pic>
                              </a:graphicData>
                            </a:graphic>
                          </wp:inline>
                        </w:drawing>
                      </w:r>
                    </w:p>
                    <w:p w14:paraId="2B755E58" w14:textId="77777777" w:rsidR="0031241D" w:rsidRPr="0031241D" w:rsidRDefault="0031241D" w:rsidP="0031241D">
                      <w:pPr>
                        <w:rPr>
                          <w:rFonts w:ascii="Times New Roman" w:hAnsi="Times New Roman" w:cs="Times New Roman"/>
                        </w:rPr>
                      </w:pPr>
                    </w:p>
                  </w:txbxContent>
                </v:textbox>
                <w10:wrap anchorx="page" anchory="page"/>
              </v:rect>
            </w:pict>
          </mc:Fallback>
        </mc:AlternateContent>
      </w:r>
      <w:r>
        <w:rPr>
          <w:noProof/>
          <w:lang w:val="en"/>
        </w:rPr>
        <mc:AlternateContent>
          <mc:Choice Requires="wps">
            <w:drawing>
              <wp:anchor distT="0" distB="0" distL="114300" distR="114300" simplePos="0" relativeHeight="251662336" behindDoc="1" locked="0" layoutInCell="0" allowOverlap="1" wp14:anchorId="76F0EFCC" wp14:editId="142C526F">
                <wp:simplePos x="0" y="0"/>
                <wp:positionH relativeFrom="page">
                  <wp:posOffset>2933700</wp:posOffset>
                </wp:positionH>
                <wp:positionV relativeFrom="page">
                  <wp:posOffset>6848475</wp:posOffset>
                </wp:positionV>
                <wp:extent cx="1587500" cy="342900"/>
                <wp:effectExtent l="0" t="0" r="0" b="0"/>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8441" w14:textId="77777777" w:rsidR="0031241D" w:rsidRPr="0031241D" w:rsidRDefault="0031241D" w:rsidP="0031241D">
                            <w:pPr>
                              <w:widowControl/>
                              <w:autoSpaceDE/>
                              <w:autoSpaceDN/>
                              <w:adjustRightInd/>
                              <w:spacing w:line="540" w:lineRule="atLeast"/>
                              <w:rPr>
                                <w:rFonts w:ascii="Times New Roman" w:hAnsi="Times New Roman" w:cs="Times New Roman"/>
                              </w:rPr>
                            </w:pPr>
                            <w:r>
                              <w:rPr>
                                <w:rFonts w:ascii="Times New Roman" w:hAnsi="Times New Roman" w:cs="Times New Roman"/>
                                <w:noProof/>
                                <w:lang w:val="en"/>
                              </w:rPr>
                              <w:drawing>
                                <wp:inline distT="0" distB="0" distL="0" distR="0" wp14:anchorId="508558DC" wp14:editId="26AECDF5">
                                  <wp:extent cx="157924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9245" cy="344170"/>
                                          </a:xfrm>
                                          <a:prstGeom prst="rect">
                                            <a:avLst/>
                                          </a:prstGeom>
                                          <a:noFill/>
                                          <a:ln>
                                            <a:noFill/>
                                          </a:ln>
                                        </pic:spPr>
                                      </pic:pic>
                                    </a:graphicData>
                                  </a:graphic>
                                </wp:inline>
                              </w:drawing>
                            </w:r>
                          </w:p>
                          <w:p w14:paraId="579387B4"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EFCC" id="Rectangle 10" o:spid="_x0000_s1028" style="position:absolute;margin-left:231pt;margin-top:539.25pt;width:125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" o:allowincell="f" filled="f" stroked="f">
                <v:textbox inset="0,0,0,0">
                  <w:txbxContent>
                    <w:p w14:paraId="36398441" w14:textId="77777777" w:rsidR="0031241D" w:rsidRPr="0031241D" w:rsidRDefault="0031241D" w:rsidP="0031241D">
                      <w:pPr>
                        <w:widowControl/>
                        <w:autoSpaceDE/>
                        <w:autoSpaceDN/>
                        <w:adjustRightInd/>
                        <w:spacing w:line="540" w:lineRule="atLeast"/>
                        <w:rPr>
                          <w:rFonts w:ascii="Times New Roman" w:hAnsi="Times New Roman" w:cs="Times New Roman"/>
                        </w:rPr>
                      </w:pPr>
                      <w:r>
                        <w:rPr>
                          <w:rFonts w:ascii="Times New Roman" w:hAnsi="Times New Roman" w:cs="Times New Roman"/>
                          <w:noProof/>
                          <w:lang w:val="en"/>
                        </w:rPr>
                        <w:drawing>
                          <wp:inline distT="0" distB="0" distL="0" distR="0" wp14:anchorId="508558DC" wp14:editId="26AECDF5">
                            <wp:extent cx="157924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9245" cy="344170"/>
                                    </a:xfrm>
                                    <a:prstGeom prst="rect">
                                      <a:avLst/>
                                    </a:prstGeom>
                                    <a:noFill/>
                                    <a:ln>
                                      <a:noFill/>
                                    </a:ln>
                                  </pic:spPr>
                                </pic:pic>
                              </a:graphicData>
                            </a:graphic>
                          </wp:inline>
                        </w:drawing>
                      </w:r>
                    </w:p>
                    <w:p w14:paraId="579387B4" w14:textId="77777777" w:rsidR="0031241D" w:rsidRPr="0031241D" w:rsidRDefault="0031241D" w:rsidP="0031241D">
                      <w:pPr>
                        <w:rPr>
                          <w:rFonts w:ascii="Times New Roman" w:hAnsi="Times New Roman" w:cs="Times New Roman"/>
                        </w:rPr>
                      </w:pPr>
                    </w:p>
                  </w:txbxContent>
                </v:textbox>
                <w10:wrap anchorx="page" anchory="page"/>
              </v:rect>
            </w:pict>
          </mc:Fallback>
        </mc:AlternateContent>
      </w:r>
      <w:r>
        <w:rPr>
          <w:noProof/>
          <w:lang w:val="en"/>
        </w:rPr>
        <mc:AlternateContent>
          <mc:Choice Requires="wps">
            <w:drawing>
              <wp:anchor distT="0" distB="0" distL="114300" distR="114300" simplePos="0" relativeHeight="251663360" behindDoc="1" locked="0" layoutInCell="0" allowOverlap="1" wp14:anchorId="03632067" wp14:editId="0CDECC1D">
                <wp:simplePos x="0" y="0"/>
                <wp:positionH relativeFrom="page">
                  <wp:posOffset>2141220</wp:posOffset>
                </wp:positionH>
                <wp:positionV relativeFrom="page">
                  <wp:posOffset>5474970</wp:posOffset>
                </wp:positionV>
                <wp:extent cx="1409700" cy="736600"/>
                <wp:effectExtent l="0" t="0" r="0" b="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006B" w14:textId="77777777" w:rsidR="0031241D" w:rsidRPr="0031241D" w:rsidRDefault="0031241D" w:rsidP="0031241D">
                            <w:pPr>
                              <w:widowControl/>
                              <w:autoSpaceDE/>
                              <w:autoSpaceDN/>
                              <w:adjustRightInd/>
                              <w:spacing w:line="1160" w:lineRule="atLeast"/>
                              <w:rPr>
                                <w:rFonts w:ascii="Times New Roman" w:hAnsi="Times New Roman" w:cs="Times New Roman"/>
                              </w:rPr>
                            </w:pPr>
                            <w:r>
                              <w:rPr>
                                <w:rFonts w:ascii="Times New Roman" w:hAnsi="Times New Roman" w:cs="Times New Roman"/>
                                <w:noProof/>
                                <w:lang w:val="en"/>
                              </w:rPr>
                              <w:drawing>
                                <wp:inline distT="0" distB="0" distL="0" distR="0" wp14:anchorId="1B200846" wp14:editId="36EA17DB">
                                  <wp:extent cx="1401445" cy="735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1445" cy="735965"/>
                                          </a:xfrm>
                                          <a:prstGeom prst="rect">
                                            <a:avLst/>
                                          </a:prstGeom>
                                          <a:noFill/>
                                          <a:ln>
                                            <a:noFill/>
                                          </a:ln>
                                        </pic:spPr>
                                      </pic:pic>
                                    </a:graphicData>
                                  </a:graphic>
                                </wp:inline>
                              </w:drawing>
                            </w:r>
                          </w:p>
                          <w:p w14:paraId="0CB5EABB"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2067" id="Rectangle 11" o:spid="_x0000_s1029" style="position:absolute;margin-left:168.6pt;margin-top:431.1pt;width:111pt;height: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" o:allowincell="f" filled="f" stroked="f">
                <v:textbox inset="0,0,0,0">
                  <w:txbxContent>
                    <w:p w14:paraId="4C6D006B" w14:textId="77777777" w:rsidR="0031241D" w:rsidRPr="0031241D" w:rsidRDefault="0031241D" w:rsidP="0031241D">
                      <w:pPr>
                        <w:widowControl/>
                        <w:autoSpaceDE/>
                        <w:autoSpaceDN/>
                        <w:adjustRightInd/>
                        <w:spacing w:line="1160" w:lineRule="atLeast"/>
                        <w:rPr>
                          <w:rFonts w:ascii="Times New Roman" w:hAnsi="Times New Roman" w:cs="Times New Roman"/>
                        </w:rPr>
                      </w:pPr>
                      <w:r>
                        <w:rPr>
                          <w:rFonts w:ascii="Times New Roman" w:hAnsi="Times New Roman" w:cs="Times New Roman"/>
                          <w:noProof/>
                          <w:lang w:val="en"/>
                        </w:rPr>
                        <w:drawing>
                          <wp:inline distT="0" distB="0" distL="0" distR="0" wp14:anchorId="1B200846" wp14:editId="36EA17DB">
                            <wp:extent cx="1401445" cy="735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1445" cy="735965"/>
                                    </a:xfrm>
                                    <a:prstGeom prst="rect">
                                      <a:avLst/>
                                    </a:prstGeom>
                                    <a:noFill/>
                                    <a:ln>
                                      <a:noFill/>
                                    </a:ln>
                                  </pic:spPr>
                                </pic:pic>
                              </a:graphicData>
                            </a:graphic>
                          </wp:inline>
                        </w:drawing>
                      </w:r>
                    </w:p>
                    <w:p w14:paraId="0CB5EABB" w14:textId="77777777" w:rsidR="0031241D" w:rsidRPr="0031241D" w:rsidRDefault="0031241D" w:rsidP="0031241D">
                      <w:pPr>
                        <w:rPr>
                          <w:rFonts w:ascii="Times New Roman" w:hAnsi="Times New Roman" w:cs="Times New Roman"/>
                        </w:rPr>
                      </w:pPr>
                    </w:p>
                  </w:txbxContent>
                </v:textbox>
                <w10:wrap anchorx="page" anchory="page"/>
              </v:rect>
            </w:pict>
          </mc:Fallback>
        </mc:AlternateContent>
      </w:r>
      <w:r>
        <w:rPr>
          <w:noProof/>
          <w:lang w:val="en"/>
        </w:rPr>
        <mc:AlternateContent>
          <mc:Choice Requires="wps">
            <w:drawing>
              <wp:anchor distT="0" distB="0" distL="114300" distR="114300" simplePos="0" relativeHeight="251664384" behindDoc="1" locked="0" layoutInCell="0" allowOverlap="1" wp14:anchorId="5A492CF4" wp14:editId="444E843A">
                <wp:simplePos x="0" y="0"/>
                <wp:positionH relativeFrom="page">
                  <wp:posOffset>3836670</wp:posOffset>
                </wp:positionH>
                <wp:positionV relativeFrom="page">
                  <wp:posOffset>5604510</wp:posOffset>
                </wp:positionV>
                <wp:extent cx="825500" cy="673100"/>
                <wp:effectExtent l="0" t="0" r="0" b="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2E12" w14:textId="77777777" w:rsidR="0031241D" w:rsidRPr="0031241D" w:rsidRDefault="0031241D" w:rsidP="0031241D">
                            <w:pPr>
                              <w:widowControl/>
                              <w:autoSpaceDE/>
                              <w:autoSpaceDN/>
                              <w:adjustRightInd/>
                              <w:spacing w:line="1060" w:lineRule="atLeast"/>
                              <w:rPr>
                                <w:rFonts w:ascii="Times New Roman" w:hAnsi="Times New Roman" w:cs="Times New Roman"/>
                              </w:rPr>
                            </w:pPr>
                            <w:r>
                              <w:rPr>
                                <w:rFonts w:ascii="Times New Roman" w:hAnsi="Times New Roman" w:cs="Times New Roman"/>
                                <w:noProof/>
                                <w:lang w:val="en"/>
                              </w:rPr>
                              <w:drawing>
                                <wp:inline distT="0" distB="0" distL="0" distR="0" wp14:anchorId="4DA20FC3" wp14:editId="5D43988F">
                                  <wp:extent cx="819150" cy="676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a:ln>
                                            <a:noFill/>
                                          </a:ln>
                                        </pic:spPr>
                                      </pic:pic>
                                    </a:graphicData>
                                  </a:graphic>
                                </wp:inline>
                              </w:drawing>
                            </w:r>
                          </w:p>
                          <w:p w14:paraId="73C05ED9"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2CF4" id="Rectangle 12" o:spid="_x0000_s1030" style="position:absolute;margin-left:302.1pt;margin-top:441.3pt;width:65pt;height: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3q0wEAAI0DAAAOAAAAZHJzL2Uyb0RvYy54bWysU9tu2zAMfR+wfxD0vtjJ1q4w4hRF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" o:allowincell="f" filled="f" stroked="f">
                <v:textbox inset="0,0,0,0">
                  <w:txbxContent>
                    <w:p w14:paraId="643C2E12" w14:textId="77777777" w:rsidR="0031241D" w:rsidRPr="0031241D" w:rsidRDefault="0031241D" w:rsidP="0031241D">
                      <w:pPr>
                        <w:widowControl/>
                        <w:autoSpaceDE/>
                        <w:autoSpaceDN/>
                        <w:adjustRightInd/>
                        <w:spacing w:line="1060" w:lineRule="atLeast"/>
                        <w:rPr>
                          <w:rFonts w:ascii="Times New Roman" w:hAnsi="Times New Roman" w:cs="Times New Roman"/>
                        </w:rPr>
                      </w:pPr>
                      <w:r>
                        <w:rPr>
                          <w:rFonts w:ascii="Times New Roman" w:hAnsi="Times New Roman" w:cs="Times New Roman"/>
                          <w:noProof/>
                          <w:lang w:val="en"/>
                        </w:rPr>
                        <w:drawing>
                          <wp:inline distT="0" distB="0" distL="0" distR="0" wp14:anchorId="4DA20FC3" wp14:editId="5D43988F">
                            <wp:extent cx="819150" cy="676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a:ln>
                                      <a:noFill/>
                                    </a:ln>
                                  </pic:spPr>
                                </pic:pic>
                              </a:graphicData>
                            </a:graphic>
                          </wp:inline>
                        </w:drawing>
                      </w:r>
                    </w:p>
                    <w:p w14:paraId="73C05ED9" w14:textId="77777777" w:rsidR="0031241D" w:rsidRPr="0031241D" w:rsidRDefault="0031241D" w:rsidP="0031241D">
                      <w:pPr>
                        <w:rPr>
                          <w:rFonts w:ascii="Times New Roman" w:hAnsi="Times New Roman" w:cs="Times New Roman"/>
                        </w:rPr>
                      </w:pPr>
                    </w:p>
                  </w:txbxContent>
                </v:textbox>
                <w10:wrap anchorx="page" anchory="page"/>
              </v:rect>
            </w:pict>
          </mc:Fallback>
        </mc:AlternateContent>
      </w:r>
    </w:p>
    <w:p w14:paraId="223D3440" w14:textId="77777777" w:rsidR="0031241D" w:rsidRPr="0031241D" w:rsidRDefault="0031241D" w:rsidP="0031241D">
      <w:pPr>
        <w:pStyle w:val="Leipteksti"/>
        <w:kinsoku w:val="0"/>
        <w:overflowPunct w:val="0"/>
      </w:pPr>
    </w:p>
    <w:p w14:paraId="210A3A0B" w14:textId="77777777" w:rsidR="0031241D" w:rsidRPr="0031241D" w:rsidRDefault="0031241D" w:rsidP="0031241D">
      <w:pPr>
        <w:pStyle w:val="Leipteksti"/>
        <w:kinsoku w:val="0"/>
        <w:overflowPunct w:val="0"/>
      </w:pPr>
    </w:p>
    <w:p w14:paraId="20618AB8" w14:textId="77777777" w:rsidR="0031241D" w:rsidRPr="0031241D" w:rsidRDefault="0031241D" w:rsidP="0031241D">
      <w:pPr>
        <w:pStyle w:val="Leipteksti"/>
        <w:kinsoku w:val="0"/>
        <w:overflowPunct w:val="0"/>
      </w:pPr>
    </w:p>
    <w:p w14:paraId="59137CB3" w14:textId="77777777" w:rsidR="0031241D" w:rsidRPr="0031241D" w:rsidRDefault="0031241D" w:rsidP="0031241D">
      <w:pPr>
        <w:pStyle w:val="Leipteksti"/>
        <w:kinsoku w:val="0"/>
        <w:overflowPunct w:val="0"/>
      </w:pPr>
    </w:p>
    <w:p w14:paraId="5BA3C048" w14:textId="77777777" w:rsidR="0031241D" w:rsidRPr="0031241D" w:rsidRDefault="0031241D" w:rsidP="0031241D">
      <w:pPr>
        <w:pStyle w:val="Leipteksti"/>
        <w:kinsoku w:val="0"/>
        <w:overflowPunct w:val="0"/>
      </w:pPr>
    </w:p>
    <w:p w14:paraId="34148185" w14:textId="77777777" w:rsidR="0031241D" w:rsidRPr="0031241D" w:rsidRDefault="0031241D" w:rsidP="0031241D">
      <w:pPr>
        <w:pStyle w:val="Leipteksti"/>
        <w:kinsoku w:val="0"/>
        <w:overflowPunct w:val="0"/>
      </w:pPr>
    </w:p>
    <w:p w14:paraId="11B98C5B" w14:textId="77777777" w:rsidR="0031241D" w:rsidRPr="0031241D" w:rsidRDefault="0031241D" w:rsidP="0031241D">
      <w:pPr>
        <w:pStyle w:val="Leipteksti"/>
        <w:kinsoku w:val="0"/>
        <w:overflowPunct w:val="0"/>
      </w:pPr>
    </w:p>
    <w:p w14:paraId="164A4C03" w14:textId="77777777" w:rsidR="0031241D" w:rsidRPr="0031241D" w:rsidRDefault="0031241D" w:rsidP="0031241D">
      <w:pPr>
        <w:pStyle w:val="Leipteksti"/>
        <w:kinsoku w:val="0"/>
        <w:overflowPunct w:val="0"/>
      </w:pPr>
    </w:p>
    <w:p w14:paraId="3B52D779" w14:textId="77777777" w:rsidR="0031241D" w:rsidRPr="0031241D" w:rsidRDefault="0031241D" w:rsidP="0031241D">
      <w:pPr>
        <w:pStyle w:val="Leipteksti"/>
        <w:kinsoku w:val="0"/>
        <w:overflowPunct w:val="0"/>
      </w:pPr>
    </w:p>
    <w:p w14:paraId="74210243" w14:textId="77777777" w:rsidR="0031241D" w:rsidRPr="0031241D" w:rsidRDefault="0031241D" w:rsidP="0031241D">
      <w:pPr>
        <w:pStyle w:val="Leipteksti"/>
        <w:kinsoku w:val="0"/>
        <w:overflowPunct w:val="0"/>
      </w:pPr>
    </w:p>
    <w:p w14:paraId="3160C538" w14:textId="77777777" w:rsidR="0031241D" w:rsidRPr="0031241D" w:rsidRDefault="0031241D" w:rsidP="0031241D">
      <w:pPr>
        <w:pStyle w:val="Leipteksti"/>
        <w:kinsoku w:val="0"/>
        <w:overflowPunct w:val="0"/>
      </w:pPr>
    </w:p>
    <w:p w14:paraId="687AB900" w14:textId="77777777" w:rsidR="0031241D" w:rsidRPr="0031241D" w:rsidRDefault="0031241D" w:rsidP="0031241D">
      <w:pPr>
        <w:pStyle w:val="Leipteksti"/>
        <w:kinsoku w:val="0"/>
        <w:overflowPunct w:val="0"/>
      </w:pPr>
    </w:p>
    <w:p w14:paraId="47183607" w14:textId="77777777" w:rsidR="0031241D" w:rsidRPr="0031241D" w:rsidRDefault="0031241D" w:rsidP="0031241D">
      <w:pPr>
        <w:pStyle w:val="Leipteksti"/>
        <w:kinsoku w:val="0"/>
        <w:overflowPunct w:val="0"/>
      </w:pPr>
    </w:p>
    <w:p w14:paraId="06DD7C25" w14:textId="77777777" w:rsidR="0031241D" w:rsidRPr="0031241D" w:rsidRDefault="0031241D" w:rsidP="0031241D">
      <w:pPr>
        <w:pStyle w:val="Leipteksti"/>
        <w:kinsoku w:val="0"/>
        <w:overflowPunct w:val="0"/>
      </w:pPr>
    </w:p>
    <w:p w14:paraId="79F0437F" w14:textId="77777777" w:rsidR="0031241D" w:rsidRPr="0031241D" w:rsidRDefault="0031241D" w:rsidP="0031241D">
      <w:pPr>
        <w:pStyle w:val="Leipteksti"/>
        <w:kinsoku w:val="0"/>
        <w:overflowPunct w:val="0"/>
        <w:spacing w:before="3"/>
        <w:rPr>
          <w:sz w:val="23"/>
          <w:szCs w:val="23"/>
        </w:rPr>
      </w:pPr>
    </w:p>
    <w:p w14:paraId="115A57D9" w14:textId="77777777" w:rsidR="0031241D" w:rsidRPr="0031241D" w:rsidRDefault="0031241D" w:rsidP="0031241D">
      <w:pPr>
        <w:pStyle w:val="Leipteksti"/>
        <w:tabs>
          <w:tab w:val="left" w:pos="425"/>
        </w:tabs>
        <w:kinsoku w:val="0"/>
        <w:overflowPunct w:val="0"/>
        <w:spacing w:before="63"/>
        <w:ind w:right="691"/>
        <w:jc w:val="center"/>
        <w:rPr>
          <w:rFonts w:ascii="Microsoft YaHei" w:eastAsia="Microsoft YaHei" w:hAnsi="Times New Roman" w:cs="Microsoft YaHei"/>
          <w:color w:val="050100"/>
          <w:sz w:val="11"/>
          <w:szCs w:val="11"/>
          <w:u w:val="single"/>
        </w:rPr>
      </w:pPr>
      <w:r>
        <w:rPr>
          <w:rFonts w:ascii="Microsoft YaHei" w:eastAsia="Microsoft YaHei" w:hAnsi="Microsoft YaHei" w:cs="Microsoft YaHei"/>
          <w:noProof/>
          <w:color w:val="050100"/>
          <w:sz w:val="11"/>
          <w:szCs w:val="11"/>
          <w:u w:val="single"/>
          <w:lang w:val="en"/>
        </w:rPr>
        <mc:AlternateContent>
          <mc:Choice Requires="wps">
            <w:drawing>
              <wp:anchor distT="0" distB="0" distL="114300" distR="114300" simplePos="0" relativeHeight="251665408" behindDoc="1" locked="0" layoutInCell="0" allowOverlap="1" wp14:anchorId="13337B04" wp14:editId="3903090B">
                <wp:simplePos x="0" y="0"/>
                <wp:positionH relativeFrom="page">
                  <wp:posOffset>2124075</wp:posOffset>
                </wp:positionH>
                <wp:positionV relativeFrom="paragraph">
                  <wp:posOffset>-2359660</wp:posOffset>
                </wp:positionV>
                <wp:extent cx="2489200" cy="3746500"/>
                <wp:effectExtent l="0" t="0" r="0" b="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76A3" w14:textId="77777777" w:rsidR="0031241D" w:rsidRPr="0031241D" w:rsidRDefault="0031241D" w:rsidP="0031241D">
                            <w:pPr>
                              <w:widowControl/>
                              <w:autoSpaceDE/>
                              <w:autoSpaceDN/>
                              <w:adjustRightInd/>
                              <w:spacing w:line="5900" w:lineRule="atLeast"/>
                              <w:rPr>
                                <w:rFonts w:ascii="Times New Roman" w:hAnsi="Times New Roman" w:cs="Times New Roman"/>
                              </w:rPr>
                            </w:pPr>
                            <w:r>
                              <w:rPr>
                                <w:rFonts w:ascii="Times New Roman" w:hAnsi="Times New Roman" w:cs="Times New Roman"/>
                                <w:noProof/>
                                <w:lang w:val="en"/>
                              </w:rPr>
                              <w:drawing>
                                <wp:inline distT="0" distB="0" distL="0" distR="0" wp14:anchorId="0540954C" wp14:editId="19AC34F1">
                                  <wp:extent cx="2493645" cy="3740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3645" cy="3740785"/>
                                          </a:xfrm>
                                          <a:prstGeom prst="rect">
                                            <a:avLst/>
                                          </a:prstGeom>
                                          <a:noFill/>
                                          <a:ln>
                                            <a:noFill/>
                                          </a:ln>
                                        </pic:spPr>
                                      </pic:pic>
                                    </a:graphicData>
                                  </a:graphic>
                                </wp:inline>
                              </w:drawing>
                            </w:r>
                          </w:p>
                          <w:p w14:paraId="740A1C49"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7B04" id="Rectangle 13" o:spid="_x0000_s1031" style="position:absolute;left:0;text-align:left;margin-left:167.25pt;margin-top:-185.8pt;width:196pt;height:2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" o:allowincell="f" filled="f" stroked="f">
                <v:textbox inset="0,0,0,0">
                  <w:txbxContent>
                    <w:p w14:paraId="44AE76A3" w14:textId="77777777" w:rsidR="0031241D" w:rsidRPr="0031241D" w:rsidRDefault="0031241D" w:rsidP="0031241D">
                      <w:pPr>
                        <w:widowControl/>
                        <w:autoSpaceDE/>
                        <w:autoSpaceDN/>
                        <w:adjustRightInd/>
                        <w:spacing w:line="5900" w:lineRule="atLeast"/>
                        <w:rPr>
                          <w:rFonts w:ascii="Times New Roman" w:hAnsi="Times New Roman" w:cs="Times New Roman"/>
                        </w:rPr>
                      </w:pPr>
                      <w:r>
                        <w:rPr>
                          <w:rFonts w:ascii="Times New Roman" w:hAnsi="Times New Roman" w:cs="Times New Roman"/>
                          <w:noProof/>
                          <w:lang w:val="en"/>
                        </w:rPr>
                        <w:drawing>
                          <wp:inline distT="0" distB="0" distL="0" distR="0" wp14:anchorId="0540954C" wp14:editId="19AC34F1">
                            <wp:extent cx="2493645" cy="3740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3645" cy="3740785"/>
                                    </a:xfrm>
                                    <a:prstGeom prst="rect">
                                      <a:avLst/>
                                    </a:prstGeom>
                                    <a:noFill/>
                                    <a:ln>
                                      <a:noFill/>
                                    </a:ln>
                                  </pic:spPr>
                                </pic:pic>
                              </a:graphicData>
                            </a:graphic>
                          </wp:inline>
                        </w:drawing>
                      </w:r>
                    </w:p>
                    <w:p w14:paraId="740A1C49" w14:textId="77777777" w:rsidR="0031241D" w:rsidRPr="0031241D" w:rsidRDefault="0031241D" w:rsidP="0031241D">
                      <w:pPr>
                        <w:rPr>
                          <w:rFonts w:ascii="Times New Roman" w:hAnsi="Times New Roman" w:cs="Times New Roman"/>
                        </w:rPr>
                      </w:pPr>
                    </w:p>
                  </w:txbxContent>
                </v:textbox>
                <w10:wrap anchorx="page"/>
              </v:rect>
            </w:pict>
          </mc:Fallback>
        </mc:AlternateContent>
      </w:r>
      <w:r>
        <w:rPr>
          <w:rFonts w:ascii="Microsoft YaHei" w:eastAsia="Microsoft YaHei" w:hAnsi="Microsoft YaHei" w:cs="Microsoft YaHei"/>
          <w:noProof/>
          <w:color w:val="050100"/>
          <w:sz w:val="11"/>
          <w:szCs w:val="11"/>
          <w:u w:val="single"/>
          <w:lang w:val="en"/>
        </w:rPr>
        <mc:AlternateContent>
          <mc:Choice Requires="wps">
            <w:drawing>
              <wp:anchor distT="0" distB="0" distL="114300" distR="114300" simplePos="0" relativeHeight="251666432" behindDoc="0" locked="0" layoutInCell="0" allowOverlap="1" wp14:anchorId="447EB480" wp14:editId="4BDF739B">
                <wp:simplePos x="0" y="0"/>
                <wp:positionH relativeFrom="page">
                  <wp:posOffset>431800</wp:posOffset>
                </wp:positionH>
                <wp:positionV relativeFrom="paragraph">
                  <wp:posOffset>-2051685</wp:posOffset>
                </wp:positionV>
                <wp:extent cx="101600" cy="3086100"/>
                <wp:effectExtent l="0" t="0" r="0" b="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95BB" w14:textId="77777777" w:rsidR="0031241D" w:rsidRPr="0031241D" w:rsidRDefault="0031241D" w:rsidP="0031241D">
                            <w:pPr>
                              <w:widowControl/>
                              <w:autoSpaceDE/>
                              <w:autoSpaceDN/>
                              <w:adjustRightInd/>
                              <w:spacing w:line="4860" w:lineRule="atLeast"/>
                              <w:rPr>
                                <w:rFonts w:ascii="Times New Roman" w:hAnsi="Times New Roman" w:cs="Times New Roman"/>
                              </w:rPr>
                            </w:pPr>
                            <w:r>
                              <w:rPr>
                                <w:rFonts w:ascii="Times New Roman" w:hAnsi="Times New Roman" w:cs="Times New Roman"/>
                                <w:noProof/>
                                <w:lang w:val="en"/>
                              </w:rPr>
                              <w:drawing>
                                <wp:inline distT="0" distB="0" distL="0" distR="0" wp14:anchorId="7E77BB18" wp14:editId="525174BD">
                                  <wp:extent cx="95250" cy="3087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3087370"/>
                                          </a:xfrm>
                                          <a:prstGeom prst="rect">
                                            <a:avLst/>
                                          </a:prstGeom>
                                          <a:noFill/>
                                          <a:ln>
                                            <a:noFill/>
                                          </a:ln>
                                        </pic:spPr>
                                      </pic:pic>
                                    </a:graphicData>
                                  </a:graphic>
                                </wp:inline>
                              </w:drawing>
                            </w:r>
                          </w:p>
                          <w:p w14:paraId="37FF1D05"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B480" id="Rectangle 14" o:spid="_x0000_s1032" style="position:absolute;left:0;text-align:left;margin-left:34pt;margin-top:-161.55pt;width:8pt;height:2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" o:allowincell="f" filled="f" stroked="f">
                <v:textbox inset="0,0,0,0">
                  <w:txbxContent>
                    <w:p w14:paraId="746A95BB" w14:textId="77777777" w:rsidR="0031241D" w:rsidRPr="0031241D" w:rsidRDefault="0031241D" w:rsidP="0031241D">
                      <w:pPr>
                        <w:widowControl/>
                        <w:autoSpaceDE/>
                        <w:autoSpaceDN/>
                        <w:adjustRightInd/>
                        <w:spacing w:line="4860" w:lineRule="atLeast"/>
                        <w:rPr>
                          <w:rFonts w:ascii="Times New Roman" w:hAnsi="Times New Roman" w:cs="Times New Roman"/>
                        </w:rPr>
                      </w:pPr>
                      <w:r>
                        <w:rPr>
                          <w:rFonts w:ascii="Times New Roman" w:hAnsi="Times New Roman" w:cs="Times New Roman"/>
                          <w:noProof/>
                          <w:lang w:val="en"/>
                        </w:rPr>
                        <w:drawing>
                          <wp:inline distT="0" distB="0" distL="0" distR="0" wp14:anchorId="7E77BB18" wp14:editId="525174BD">
                            <wp:extent cx="95250" cy="3087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3087370"/>
                                    </a:xfrm>
                                    <a:prstGeom prst="rect">
                                      <a:avLst/>
                                    </a:prstGeom>
                                    <a:noFill/>
                                    <a:ln>
                                      <a:noFill/>
                                    </a:ln>
                                  </pic:spPr>
                                </pic:pic>
                              </a:graphicData>
                            </a:graphic>
                          </wp:inline>
                        </w:drawing>
                      </w:r>
                    </w:p>
                    <w:p w14:paraId="37FF1D05" w14:textId="77777777" w:rsidR="0031241D" w:rsidRPr="0031241D" w:rsidRDefault="0031241D" w:rsidP="0031241D">
                      <w:pPr>
                        <w:rPr>
                          <w:rFonts w:ascii="Times New Roman" w:hAnsi="Times New Roman" w:cs="Times New Roman"/>
                        </w:rPr>
                      </w:pPr>
                    </w:p>
                  </w:txbxContent>
                </v:textbox>
                <w10:wrap anchorx="page"/>
              </v:rect>
            </w:pict>
          </mc:Fallback>
        </mc:AlternateContent>
      </w:r>
      <w:r>
        <w:rPr>
          <w:rFonts w:ascii="Microsoft YaHei" w:eastAsia="Microsoft YaHei" w:hAnsi="Microsoft YaHei" w:cs="Microsoft YaHei"/>
          <w:noProof/>
          <w:color w:val="050100"/>
          <w:sz w:val="11"/>
          <w:szCs w:val="11"/>
          <w:u w:val="single"/>
          <w:lang w:val="en"/>
        </w:rPr>
        <mc:AlternateContent>
          <mc:Choice Requires="wps">
            <w:drawing>
              <wp:anchor distT="0" distB="0" distL="114300" distR="114300" simplePos="0" relativeHeight="251667456" behindDoc="0" locked="0" layoutInCell="0" allowOverlap="1" wp14:anchorId="5662EABB" wp14:editId="2BD3F794">
                <wp:simplePos x="0" y="0"/>
                <wp:positionH relativeFrom="page">
                  <wp:posOffset>346710</wp:posOffset>
                </wp:positionH>
                <wp:positionV relativeFrom="paragraph">
                  <wp:posOffset>-2188845</wp:posOffset>
                </wp:positionV>
                <wp:extent cx="1218565" cy="3235325"/>
                <wp:effectExtent l="0" t="0" r="0" b="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23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25"/>
                              <w:gridCol w:w="1069"/>
                              <w:gridCol w:w="425"/>
                            </w:tblGrid>
                            <w:tr w:rsidR="0031241D" w:rsidRPr="0031241D" w14:paraId="642D9C09"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80A471D" w14:textId="77777777" w:rsidR="0031241D" w:rsidRPr="0031241D" w:rsidRDefault="0031241D" w:rsidP="0031241D">
                                  <w:pPr>
                                    <w:pStyle w:val="TableParagraph"/>
                                    <w:kinsoku w:val="0"/>
                                    <w:overflowPunct w:val="0"/>
                                    <w:spacing w:line="163" w:lineRule="exact"/>
                                    <w:ind w:left="18"/>
                                    <w:rPr>
                                      <w:rFonts w:ascii="Microsoft YaHei" w:eastAsia="Microsoft YaHei" w:hAnsi="Times New Roman" w:cs="Microsoft YaHei"/>
                                      <w:color w:val="050100"/>
                                      <w:sz w:val="10"/>
                                      <w:szCs w:val="10"/>
                                    </w:rPr>
                                  </w:pPr>
                                  <w:r>
                                    <w:rPr>
                                      <w:rFonts w:ascii="Microsoft YaHei" w:eastAsia="Microsoft YaHei" w:hAnsi="Microsoft YaHei" w:cs="Microsoft YaHei"/>
                                      <w:color w:val="050100"/>
                                      <w:sz w:val="10"/>
                                      <w:szCs w:val="10"/>
                                      <w:lang w:val="en"/>
                                    </w:rPr>
                                    <w:t>Osanro</w:t>
                                  </w:r>
                                </w:p>
                              </w:tc>
                              <w:tc>
                                <w:tcPr>
                                  <w:tcW w:w="1069" w:type="dxa"/>
                                  <w:tcBorders>
                                    <w:top w:val="single" w:sz="2" w:space="0" w:color="050100"/>
                                    <w:left w:val="single" w:sz="2" w:space="0" w:color="050100"/>
                                    <w:bottom w:val="single" w:sz="2" w:space="0" w:color="050100"/>
                                    <w:right w:val="single" w:sz="2" w:space="0" w:color="050100"/>
                                  </w:tcBorders>
                                </w:tcPr>
                                <w:p w14:paraId="6D570BE8" w14:textId="77777777" w:rsidR="0031241D" w:rsidRPr="0031241D" w:rsidRDefault="0031241D" w:rsidP="0031241D">
                                  <w:pPr>
                                    <w:pStyle w:val="TableParagraph"/>
                                    <w:kinsoku w:val="0"/>
                                    <w:overflowPunct w:val="0"/>
                                    <w:spacing w:line="153" w:lineRule="exact"/>
                                    <w:ind w:left="45" w:right="49"/>
                                    <w:jc w:val="center"/>
                                    <w:rPr>
                                      <w:rFonts w:ascii="Microsoft YaHei" w:eastAsia="Microsoft YaHei" w:hAnsi="Times New Roman" w:cs="Microsoft YaHei"/>
                                      <w:color w:val="050100"/>
                                      <w:sz w:val="10"/>
                                      <w:szCs w:val="10"/>
                                    </w:rPr>
                                  </w:pPr>
                                  <w:r>
                                    <w:rPr>
                                      <w:rFonts w:ascii="Microsoft YaHei" w:eastAsia="Microsoft YaHei" w:hAnsi="Microsoft YaHei" w:cs="Microsoft YaHei"/>
                                      <w:color w:val="050100"/>
                                      <w:sz w:val="10"/>
                                      <w:szCs w:val="10"/>
                                      <w:lang w:val="en"/>
                                    </w:rPr>
                                    <w:t>Kuvaus</w:t>
                                  </w:r>
                                </w:p>
                              </w:tc>
                              <w:tc>
                                <w:tcPr>
                                  <w:tcW w:w="425" w:type="dxa"/>
                                  <w:tcBorders>
                                    <w:top w:val="single" w:sz="2" w:space="0" w:color="050100"/>
                                    <w:left w:val="single" w:sz="2" w:space="0" w:color="050100"/>
                                    <w:bottom w:val="single" w:sz="2" w:space="0" w:color="050100"/>
                                    <w:right w:val="single" w:sz="2" w:space="0" w:color="050100"/>
                                  </w:tcBorders>
                                </w:tcPr>
                                <w:p w14:paraId="3F70C475" w14:textId="77777777" w:rsidR="0031241D" w:rsidRPr="0031241D" w:rsidRDefault="0031241D" w:rsidP="0031241D">
                                  <w:pPr>
                                    <w:pStyle w:val="TableParagraph"/>
                                    <w:kinsoku w:val="0"/>
                                    <w:overflowPunct w:val="0"/>
                                    <w:spacing w:line="159" w:lineRule="exact"/>
                                    <w:ind w:left="85" w:right="90"/>
                                    <w:jc w:val="center"/>
                                    <w:rPr>
                                      <w:rFonts w:ascii="Microsoft YaHei" w:eastAsia="Microsoft YaHei" w:hAnsi="Times New Roman" w:cs="Microsoft YaHei"/>
                                      <w:color w:val="050100"/>
                                      <w:sz w:val="10"/>
                                      <w:szCs w:val="10"/>
                                    </w:rPr>
                                  </w:pPr>
                                  <w:r>
                                    <w:rPr>
                                      <w:rFonts w:ascii="Microsoft YaHei" w:eastAsia="Microsoft YaHei" w:hAnsi="Microsoft YaHei" w:cs="Microsoft YaHei"/>
                                      <w:color w:val="050100"/>
                                      <w:sz w:val="10"/>
                                      <w:szCs w:val="10"/>
                                      <w:lang w:val="en"/>
                                    </w:rPr>
                                    <w:t>Määrä</w:t>
                                  </w:r>
                                </w:p>
                              </w:tc>
                            </w:tr>
                            <w:tr w:rsidR="0031241D" w:rsidRPr="0031241D" w14:paraId="6FC96495"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4C7F5D0"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62DFFA8" w14:textId="77777777" w:rsidR="0031241D" w:rsidRPr="0031241D" w:rsidRDefault="0031241D" w:rsidP="0031241D">
                                  <w:pPr>
                                    <w:pStyle w:val="TableParagraph"/>
                                    <w:kinsoku w:val="0"/>
                                    <w:overflowPunct w:val="0"/>
                                    <w:spacing w:line="174" w:lineRule="exact"/>
                                    <w:ind w:left="45" w:right="47"/>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Säiliö</w:t>
                                  </w:r>
                                </w:p>
                              </w:tc>
                              <w:tc>
                                <w:tcPr>
                                  <w:tcW w:w="425" w:type="dxa"/>
                                  <w:tcBorders>
                                    <w:top w:val="single" w:sz="2" w:space="0" w:color="050100"/>
                                    <w:left w:val="single" w:sz="2" w:space="0" w:color="050100"/>
                                    <w:bottom w:val="single" w:sz="2" w:space="0" w:color="050100"/>
                                    <w:right w:val="single" w:sz="2" w:space="0" w:color="050100"/>
                                  </w:tcBorders>
                                </w:tcPr>
                                <w:p w14:paraId="6DB5BABA"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F4F847E"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1C24A171"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4522286" w14:textId="77777777" w:rsidR="0031241D" w:rsidRPr="0031241D" w:rsidRDefault="0031241D" w:rsidP="0031241D">
                                  <w:pPr>
                                    <w:pStyle w:val="TableParagraph"/>
                                    <w:kinsoku w:val="0"/>
                                    <w:overflowPunct w:val="0"/>
                                    <w:spacing w:line="173" w:lineRule="exact"/>
                                    <w:ind w:left="41"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Suodatin</w:t>
                                  </w:r>
                                </w:p>
                              </w:tc>
                              <w:tc>
                                <w:tcPr>
                                  <w:tcW w:w="425" w:type="dxa"/>
                                  <w:tcBorders>
                                    <w:top w:val="single" w:sz="2" w:space="0" w:color="050100"/>
                                    <w:left w:val="single" w:sz="2" w:space="0" w:color="050100"/>
                                    <w:bottom w:val="single" w:sz="2" w:space="0" w:color="050100"/>
                                    <w:right w:val="single" w:sz="2" w:space="0" w:color="050100"/>
                                  </w:tcBorders>
                                </w:tcPr>
                                <w:p w14:paraId="1E034A8B"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1D6D29C"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89AD95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79103AC" w14:textId="77777777" w:rsidR="0031241D" w:rsidRPr="0031241D" w:rsidRDefault="0031241D" w:rsidP="0031241D">
                                  <w:pPr>
                                    <w:pStyle w:val="TableParagraph"/>
                                    <w:kinsoku w:val="0"/>
                                    <w:overflowPunct w:val="0"/>
                                    <w:spacing w:line="159" w:lineRule="exact"/>
                                    <w:ind w:left="45" w:right="49"/>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Imuputki</w:t>
                                  </w:r>
                                </w:p>
                              </w:tc>
                              <w:tc>
                                <w:tcPr>
                                  <w:tcW w:w="425" w:type="dxa"/>
                                  <w:tcBorders>
                                    <w:top w:val="single" w:sz="2" w:space="0" w:color="050100"/>
                                    <w:left w:val="single" w:sz="2" w:space="0" w:color="050100"/>
                                    <w:bottom w:val="single" w:sz="2" w:space="0" w:color="050100"/>
                                    <w:right w:val="single" w:sz="2" w:space="0" w:color="050100"/>
                                  </w:tcBorders>
                                </w:tcPr>
                                <w:p w14:paraId="7146BD3D"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2B996A8"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95A717A"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DC0481C" w14:textId="77777777" w:rsidR="0031241D" w:rsidRPr="0031241D" w:rsidRDefault="0031241D" w:rsidP="0031241D">
                                  <w:pPr>
                                    <w:pStyle w:val="TableParagraph"/>
                                    <w:kinsoku w:val="0"/>
                                    <w:overflowPunct w:val="0"/>
                                    <w:spacing w:line="174" w:lineRule="exact"/>
                                    <w:ind w:left="45" w:right="47"/>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Tiiviste</w:t>
                                  </w:r>
                                </w:p>
                              </w:tc>
                              <w:tc>
                                <w:tcPr>
                                  <w:tcW w:w="425" w:type="dxa"/>
                                  <w:tcBorders>
                                    <w:top w:val="single" w:sz="2" w:space="0" w:color="050100"/>
                                    <w:left w:val="single" w:sz="2" w:space="0" w:color="050100"/>
                                    <w:bottom w:val="single" w:sz="2" w:space="0" w:color="050100"/>
                                    <w:right w:val="single" w:sz="2" w:space="0" w:color="050100"/>
                                  </w:tcBorders>
                                </w:tcPr>
                                <w:p w14:paraId="649B3E80"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033E6AF"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14D582ED"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E0C740B" w14:textId="77777777" w:rsidR="0031241D" w:rsidRPr="0031241D" w:rsidRDefault="0031241D" w:rsidP="0031241D">
                                  <w:pPr>
                                    <w:pStyle w:val="TableParagraph"/>
                                    <w:kinsoku w:val="0"/>
                                    <w:overflowPunct w:val="0"/>
                                    <w:spacing w:line="159" w:lineRule="exact"/>
                                    <w:ind w:left="45" w:right="4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TPE-tulppa</w:t>
                                  </w:r>
                                </w:p>
                              </w:tc>
                              <w:tc>
                                <w:tcPr>
                                  <w:tcW w:w="425" w:type="dxa"/>
                                  <w:tcBorders>
                                    <w:top w:val="single" w:sz="2" w:space="0" w:color="050100"/>
                                    <w:left w:val="single" w:sz="2" w:space="0" w:color="050100"/>
                                    <w:bottom w:val="single" w:sz="2" w:space="0" w:color="050100"/>
                                    <w:right w:val="single" w:sz="2" w:space="0" w:color="050100"/>
                                  </w:tcBorders>
                                </w:tcPr>
                                <w:p w14:paraId="1ECCC1CF"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A5D54B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225A22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08CAEFE4" w14:textId="77777777" w:rsidR="0031241D" w:rsidRPr="0031241D" w:rsidRDefault="0031241D" w:rsidP="0031241D">
                                  <w:pPr>
                                    <w:pStyle w:val="TableParagraph"/>
                                    <w:kinsoku w:val="0"/>
                                    <w:overflowPunct w:val="0"/>
                                    <w:spacing w:line="172" w:lineRule="exact"/>
                                    <w:ind w:left="45" w:right="49"/>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Vasen kansi</w:t>
                                  </w:r>
                                </w:p>
                              </w:tc>
                              <w:tc>
                                <w:tcPr>
                                  <w:tcW w:w="425" w:type="dxa"/>
                                  <w:tcBorders>
                                    <w:top w:val="single" w:sz="2" w:space="0" w:color="050100"/>
                                    <w:left w:val="single" w:sz="2" w:space="0" w:color="050100"/>
                                    <w:bottom w:val="single" w:sz="2" w:space="0" w:color="050100"/>
                                    <w:right w:val="single" w:sz="2" w:space="0" w:color="050100"/>
                                  </w:tcBorders>
                                </w:tcPr>
                                <w:p w14:paraId="6C61AE01"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651ECA1"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9872613"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00CC9906" w14:textId="77777777" w:rsidR="0031241D" w:rsidRPr="0031241D" w:rsidRDefault="0031241D" w:rsidP="0031241D">
                                  <w:pPr>
                                    <w:pStyle w:val="TableParagraph"/>
                                    <w:kinsoku w:val="0"/>
                                    <w:overflowPunct w:val="0"/>
                                    <w:spacing w:line="172" w:lineRule="exact"/>
                                    <w:ind w:left="45" w:right="45"/>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Piirilevy</w:t>
                                  </w:r>
                                </w:p>
                              </w:tc>
                              <w:tc>
                                <w:tcPr>
                                  <w:tcW w:w="425" w:type="dxa"/>
                                  <w:tcBorders>
                                    <w:top w:val="single" w:sz="2" w:space="0" w:color="050100"/>
                                    <w:left w:val="single" w:sz="2" w:space="0" w:color="050100"/>
                                    <w:bottom w:val="single" w:sz="2" w:space="0" w:color="050100"/>
                                    <w:right w:val="single" w:sz="2" w:space="0" w:color="050100"/>
                                  </w:tcBorders>
                                </w:tcPr>
                                <w:p w14:paraId="441720CB"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1FB1BD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FEFBC7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3B1E3B95" w14:textId="77777777" w:rsidR="0031241D" w:rsidRPr="0031241D" w:rsidRDefault="0031241D" w:rsidP="0031241D">
                                  <w:pPr>
                                    <w:pStyle w:val="TableParagraph"/>
                                    <w:kinsoku w:val="0"/>
                                    <w:overflowPunct w:val="0"/>
                                    <w:spacing w:line="171" w:lineRule="exact"/>
                                    <w:ind w:left="42"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Kierrekansi</w:t>
                                  </w:r>
                                </w:p>
                              </w:tc>
                              <w:tc>
                                <w:tcPr>
                                  <w:tcW w:w="425" w:type="dxa"/>
                                  <w:tcBorders>
                                    <w:top w:val="single" w:sz="2" w:space="0" w:color="050100"/>
                                    <w:left w:val="single" w:sz="2" w:space="0" w:color="050100"/>
                                    <w:bottom w:val="single" w:sz="2" w:space="0" w:color="050100"/>
                                    <w:right w:val="single" w:sz="2" w:space="0" w:color="050100"/>
                                  </w:tcBorders>
                                </w:tcPr>
                                <w:p w14:paraId="11E0A3DD"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929DBE1"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968F18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A06DF2C" w14:textId="77777777" w:rsidR="0031241D" w:rsidRPr="0031241D" w:rsidRDefault="0031241D" w:rsidP="0031241D">
                                  <w:pPr>
                                    <w:pStyle w:val="TableParagraph"/>
                                    <w:kinsoku w:val="0"/>
                                    <w:overflowPunct w:val="0"/>
                                    <w:spacing w:line="159" w:lineRule="exact"/>
                                    <w:ind w:left="45" w:right="43"/>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O-rengas</w:t>
                                  </w:r>
                                </w:p>
                              </w:tc>
                              <w:tc>
                                <w:tcPr>
                                  <w:tcW w:w="425" w:type="dxa"/>
                                  <w:tcBorders>
                                    <w:top w:val="single" w:sz="2" w:space="0" w:color="050100"/>
                                    <w:left w:val="single" w:sz="2" w:space="0" w:color="050100"/>
                                    <w:bottom w:val="single" w:sz="2" w:space="0" w:color="050100"/>
                                    <w:right w:val="single" w:sz="2" w:space="0" w:color="050100"/>
                                  </w:tcBorders>
                                </w:tcPr>
                                <w:p w14:paraId="54AC82FC"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145497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5E53AE0"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6109231" w14:textId="77777777" w:rsidR="0031241D" w:rsidRPr="0031241D" w:rsidRDefault="0031241D" w:rsidP="0031241D">
                                  <w:pPr>
                                    <w:pStyle w:val="TableParagraph"/>
                                    <w:kinsoku w:val="0"/>
                                    <w:overflowPunct w:val="0"/>
                                    <w:spacing w:line="157" w:lineRule="exact"/>
                                    <w:ind w:left="45"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Pumppu</w:t>
                                  </w:r>
                                </w:p>
                              </w:tc>
                              <w:tc>
                                <w:tcPr>
                                  <w:tcW w:w="425" w:type="dxa"/>
                                  <w:tcBorders>
                                    <w:top w:val="single" w:sz="2" w:space="0" w:color="050100"/>
                                    <w:left w:val="single" w:sz="2" w:space="0" w:color="050100"/>
                                    <w:bottom w:val="single" w:sz="2" w:space="0" w:color="050100"/>
                                    <w:right w:val="single" w:sz="2" w:space="0" w:color="050100"/>
                                  </w:tcBorders>
                                </w:tcPr>
                                <w:p w14:paraId="54C55471"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9711DD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A1F5E73"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307738EC" w14:textId="77777777" w:rsidR="0031241D" w:rsidRPr="0031241D" w:rsidRDefault="0031241D" w:rsidP="0031241D">
                                  <w:pPr>
                                    <w:pStyle w:val="TableParagraph"/>
                                    <w:kinsoku w:val="0"/>
                                    <w:overflowPunct w:val="0"/>
                                    <w:spacing w:line="78" w:lineRule="exact"/>
                                    <w:ind w:left="45" w:right="47"/>
                                    <w:jc w:val="center"/>
                                    <w:rPr>
                                      <w:rFonts w:ascii="Microsoft YaHei" w:eastAsia="Microsoft YaHei" w:hAnsi="Times New Roman" w:cs="Microsoft YaHei"/>
                                      <w:color w:val="050100"/>
                                      <w:sz w:val="7"/>
                                      <w:szCs w:val="7"/>
                                    </w:rPr>
                                  </w:pPr>
                                  <w:r>
                                    <w:rPr>
                                      <w:rFonts w:ascii="Microsoft YaHei" w:eastAsia="Microsoft YaHei" w:hAnsi="Microsoft YaHei" w:cs="Microsoft YaHei"/>
                                      <w:color w:val="050100"/>
                                      <w:sz w:val="7"/>
                                      <w:szCs w:val="7"/>
                                      <w:lang w:val="en"/>
                                    </w:rPr>
                                    <w:t>Vesitiivis kansi latausaukkoon</w:t>
                                  </w:r>
                                </w:p>
                              </w:tc>
                              <w:tc>
                                <w:tcPr>
                                  <w:tcW w:w="425" w:type="dxa"/>
                                  <w:tcBorders>
                                    <w:top w:val="single" w:sz="2" w:space="0" w:color="050100"/>
                                    <w:left w:val="single" w:sz="2" w:space="0" w:color="050100"/>
                                    <w:bottom w:val="single" w:sz="2" w:space="0" w:color="050100"/>
                                    <w:right w:val="single" w:sz="2" w:space="0" w:color="050100"/>
                                  </w:tcBorders>
                                </w:tcPr>
                                <w:p w14:paraId="68CF72B9"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5A13351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03938E64"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ECA4368" w14:textId="77777777" w:rsidR="0031241D" w:rsidRPr="0031241D" w:rsidRDefault="0031241D" w:rsidP="0031241D">
                                  <w:pPr>
                                    <w:pStyle w:val="TableParagraph"/>
                                    <w:kinsoku w:val="0"/>
                                    <w:overflowPunct w:val="0"/>
                                    <w:spacing w:line="160" w:lineRule="exact"/>
                                    <w:ind w:left="40"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Muovirenkaat</w:t>
                                  </w:r>
                                </w:p>
                              </w:tc>
                              <w:tc>
                                <w:tcPr>
                                  <w:tcW w:w="425" w:type="dxa"/>
                                  <w:tcBorders>
                                    <w:top w:val="single" w:sz="2" w:space="0" w:color="050100"/>
                                    <w:left w:val="single" w:sz="2" w:space="0" w:color="050100"/>
                                    <w:bottom w:val="single" w:sz="2" w:space="0" w:color="050100"/>
                                    <w:right w:val="single" w:sz="2" w:space="0" w:color="050100"/>
                                  </w:tcBorders>
                                </w:tcPr>
                                <w:p w14:paraId="4088C5A6"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FB9349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DE98223"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72324211" w14:textId="77777777" w:rsidR="0031241D" w:rsidRPr="0031241D" w:rsidRDefault="0031241D" w:rsidP="0031241D">
                                  <w:pPr>
                                    <w:pStyle w:val="TableParagraph"/>
                                    <w:kinsoku w:val="0"/>
                                    <w:overflowPunct w:val="0"/>
                                    <w:spacing w:before="5"/>
                                    <w:ind w:left="44" w:right="51"/>
                                    <w:jc w:val="center"/>
                                    <w:rPr>
                                      <w:rFonts w:ascii="Microsoft YaHei" w:eastAsia="Microsoft YaHei" w:hAnsi="Times New Roman" w:cs="Microsoft YaHei"/>
                                      <w:color w:val="050100"/>
                                      <w:sz w:val="8"/>
                                      <w:szCs w:val="8"/>
                                    </w:rPr>
                                  </w:pPr>
                                  <w:r>
                                    <w:rPr>
                                      <w:rFonts w:ascii="Microsoft YaHei" w:eastAsia="Microsoft YaHei" w:hAnsi="Microsoft YaHei" w:cs="Microsoft YaHei"/>
                                      <w:color w:val="050100"/>
                                      <w:sz w:val="8"/>
                                      <w:szCs w:val="8"/>
                                      <w:lang w:val="en"/>
                                    </w:rPr>
                                    <w:t>Pumpun kiinnityskansi</w:t>
                                  </w:r>
                                </w:p>
                              </w:tc>
                              <w:tc>
                                <w:tcPr>
                                  <w:tcW w:w="425" w:type="dxa"/>
                                  <w:tcBorders>
                                    <w:top w:val="single" w:sz="2" w:space="0" w:color="050100"/>
                                    <w:left w:val="single" w:sz="2" w:space="0" w:color="050100"/>
                                    <w:bottom w:val="single" w:sz="2" w:space="0" w:color="050100"/>
                                    <w:right w:val="single" w:sz="2" w:space="0" w:color="050100"/>
                                  </w:tcBorders>
                                </w:tcPr>
                                <w:p w14:paraId="0D1D7FB7"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90304E0"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3F229B82"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2DB4953B" w14:textId="77777777" w:rsidR="0031241D" w:rsidRPr="0031241D" w:rsidRDefault="0031241D" w:rsidP="0031241D">
                                  <w:pPr>
                                    <w:pStyle w:val="TableParagraph"/>
                                    <w:kinsoku w:val="0"/>
                                    <w:overflowPunct w:val="0"/>
                                    <w:spacing w:line="172" w:lineRule="exact"/>
                                    <w:ind w:left="39"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M3x12 ruuvit</w:t>
                                  </w:r>
                                </w:p>
                              </w:tc>
                              <w:tc>
                                <w:tcPr>
                                  <w:tcW w:w="425" w:type="dxa"/>
                                  <w:tcBorders>
                                    <w:top w:val="single" w:sz="2" w:space="0" w:color="050100"/>
                                    <w:left w:val="single" w:sz="2" w:space="0" w:color="050100"/>
                                    <w:bottom w:val="single" w:sz="2" w:space="0" w:color="050100"/>
                                    <w:right w:val="single" w:sz="2" w:space="0" w:color="050100"/>
                                  </w:tcBorders>
                                </w:tcPr>
                                <w:p w14:paraId="03CDCB75" w14:textId="77777777" w:rsidR="0031241D" w:rsidRPr="0031241D" w:rsidRDefault="0031241D" w:rsidP="0031241D">
                                  <w:pPr>
                                    <w:pStyle w:val="TableParagraph"/>
                                    <w:kinsoku w:val="0"/>
                                    <w:overflowPunct w:val="0"/>
                                    <w:spacing w:line="172" w:lineRule="exact"/>
                                    <w:ind w:left="84" w:right="90"/>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10</w:t>
                                  </w:r>
                                </w:p>
                              </w:tc>
                            </w:tr>
                            <w:tr w:rsidR="0031241D" w:rsidRPr="0031241D" w14:paraId="7E8D3F5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3DEAFC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210A8485" w14:textId="77777777" w:rsidR="0031241D" w:rsidRPr="0031241D" w:rsidRDefault="0031241D" w:rsidP="0031241D">
                                  <w:pPr>
                                    <w:pStyle w:val="TableParagraph"/>
                                    <w:kinsoku w:val="0"/>
                                    <w:overflowPunct w:val="0"/>
                                    <w:spacing w:line="172" w:lineRule="exact"/>
                                    <w:ind w:left="45" w:right="50"/>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Oikea kansi</w:t>
                                  </w:r>
                                </w:p>
                              </w:tc>
                              <w:tc>
                                <w:tcPr>
                                  <w:tcW w:w="425" w:type="dxa"/>
                                  <w:tcBorders>
                                    <w:top w:val="single" w:sz="2" w:space="0" w:color="050100"/>
                                    <w:left w:val="single" w:sz="2" w:space="0" w:color="050100"/>
                                    <w:bottom w:val="single" w:sz="2" w:space="0" w:color="050100"/>
                                    <w:right w:val="single" w:sz="2" w:space="0" w:color="050100"/>
                                  </w:tcBorders>
                                </w:tcPr>
                                <w:p w14:paraId="2B8A9545"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2F64B560"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0BC32308"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8238F4B" w14:textId="77777777" w:rsidR="0031241D" w:rsidRPr="0031241D" w:rsidRDefault="0031241D" w:rsidP="0031241D">
                                  <w:pPr>
                                    <w:pStyle w:val="TableParagraph"/>
                                    <w:kinsoku w:val="0"/>
                                    <w:overflowPunct w:val="0"/>
                                    <w:spacing w:line="160" w:lineRule="exact"/>
                                    <w:ind w:left="42"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Kahvalevy</w:t>
                                  </w:r>
                                </w:p>
                              </w:tc>
                              <w:tc>
                                <w:tcPr>
                                  <w:tcW w:w="425" w:type="dxa"/>
                                  <w:tcBorders>
                                    <w:top w:val="single" w:sz="2" w:space="0" w:color="050100"/>
                                    <w:left w:val="single" w:sz="2" w:space="0" w:color="050100"/>
                                    <w:bottom w:val="single" w:sz="2" w:space="0" w:color="050100"/>
                                    <w:right w:val="single" w:sz="2" w:space="0" w:color="050100"/>
                                  </w:tcBorders>
                                </w:tcPr>
                                <w:p w14:paraId="673D2296"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2FD9E9C7"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58EF865"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18DC1056" w14:textId="77777777" w:rsidR="0031241D" w:rsidRPr="0031241D" w:rsidRDefault="0031241D" w:rsidP="0031241D">
                                  <w:pPr>
                                    <w:pStyle w:val="TableParagraph"/>
                                    <w:kinsoku w:val="0"/>
                                    <w:overflowPunct w:val="0"/>
                                    <w:spacing w:line="88" w:lineRule="exact"/>
                                    <w:ind w:left="45" w:right="47"/>
                                    <w:jc w:val="center"/>
                                    <w:rPr>
                                      <w:rFonts w:ascii="Microsoft YaHei" w:eastAsia="Microsoft YaHei" w:hAnsi="Times New Roman" w:cs="Microsoft YaHei"/>
                                      <w:color w:val="050100"/>
                                      <w:sz w:val="7"/>
                                      <w:szCs w:val="7"/>
                                    </w:rPr>
                                  </w:pPr>
                                  <w:r>
                                    <w:rPr>
                                      <w:rFonts w:ascii="Microsoft YaHei" w:eastAsia="Microsoft YaHei" w:hAnsi="Microsoft YaHei" w:cs="Microsoft YaHei"/>
                                      <w:color w:val="050100"/>
                                      <w:sz w:val="7"/>
                                      <w:szCs w:val="7"/>
                                      <w:lang w:val="en"/>
                                    </w:rPr>
                                    <w:t>Vesitiivis kansi päällekytkimeen</w:t>
                                  </w:r>
                                </w:p>
                              </w:tc>
                              <w:tc>
                                <w:tcPr>
                                  <w:tcW w:w="425" w:type="dxa"/>
                                  <w:tcBorders>
                                    <w:top w:val="single" w:sz="2" w:space="0" w:color="050100"/>
                                    <w:left w:val="single" w:sz="2" w:space="0" w:color="050100"/>
                                    <w:bottom w:val="single" w:sz="2" w:space="0" w:color="050100"/>
                                    <w:right w:val="single" w:sz="2" w:space="0" w:color="050100"/>
                                  </w:tcBorders>
                                </w:tcPr>
                                <w:p w14:paraId="4D6B7E52"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81D80E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5EA56E7"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1A14AD11" w14:textId="77777777" w:rsidR="0031241D" w:rsidRPr="0031241D" w:rsidRDefault="0031241D" w:rsidP="0031241D">
                                  <w:pPr>
                                    <w:pStyle w:val="TableParagraph"/>
                                    <w:kinsoku w:val="0"/>
                                    <w:overflowPunct w:val="0"/>
                                    <w:spacing w:line="157" w:lineRule="exact"/>
                                    <w:ind w:left="45" w:right="46"/>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Hihna</w:t>
                                  </w:r>
                                </w:p>
                              </w:tc>
                              <w:tc>
                                <w:tcPr>
                                  <w:tcW w:w="425" w:type="dxa"/>
                                  <w:tcBorders>
                                    <w:top w:val="single" w:sz="2" w:space="0" w:color="050100"/>
                                    <w:left w:val="single" w:sz="2" w:space="0" w:color="050100"/>
                                    <w:bottom w:val="single" w:sz="2" w:space="0" w:color="050100"/>
                                    <w:right w:val="single" w:sz="2" w:space="0" w:color="050100"/>
                                  </w:tcBorders>
                                </w:tcPr>
                                <w:p w14:paraId="26403427"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BEC3625"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EE600DE"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08BC2948" w14:textId="77777777" w:rsidR="0031241D" w:rsidRPr="0031241D" w:rsidRDefault="0031241D" w:rsidP="0031241D">
                                  <w:pPr>
                                    <w:pStyle w:val="TableParagraph"/>
                                    <w:kinsoku w:val="0"/>
                                    <w:overflowPunct w:val="0"/>
                                    <w:spacing w:line="171" w:lineRule="exact"/>
                                    <w:ind w:left="44"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Suihkuputki</w:t>
                                  </w:r>
                                </w:p>
                              </w:tc>
                              <w:tc>
                                <w:tcPr>
                                  <w:tcW w:w="425" w:type="dxa"/>
                                  <w:tcBorders>
                                    <w:top w:val="single" w:sz="2" w:space="0" w:color="050100"/>
                                    <w:left w:val="single" w:sz="2" w:space="0" w:color="050100"/>
                                    <w:bottom w:val="single" w:sz="2" w:space="0" w:color="050100"/>
                                    <w:right w:val="single" w:sz="2" w:space="0" w:color="050100"/>
                                  </w:tcBorders>
                                </w:tcPr>
                                <w:p w14:paraId="35886089"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55FAEBA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3FE60322"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7612F315" w14:textId="77777777" w:rsidR="0031241D" w:rsidRPr="0031241D" w:rsidRDefault="0031241D" w:rsidP="0031241D">
                                  <w:pPr>
                                    <w:pStyle w:val="TableParagraph"/>
                                    <w:kinsoku w:val="0"/>
                                    <w:overflowPunct w:val="0"/>
                                    <w:spacing w:line="170" w:lineRule="exact"/>
                                    <w:ind w:left="39"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Suihkuputken pidike</w:t>
                                  </w:r>
                                </w:p>
                              </w:tc>
                              <w:tc>
                                <w:tcPr>
                                  <w:tcW w:w="425" w:type="dxa"/>
                                  <w:tcBorders>
                                    <w:top w:val="single" w:sz="2" w:space="0" w:color="050100"/>
                                    <w:left w:val="single" w:sz="2" w:space="0" w:color="050100"/>
                                    <w:bottom w:val="single" w:sz="2" w:space="0" w:color="050100"/>
                                    <w:right w:val="single" w:sz="2" w:space="0" w:color="050100"/>
                                  </w:tcBorders>
                                </w:tcPr>
                                <w:p w14:paraId="500474A0"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2F5327D6"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1630259D"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01FC2BD" w14:textId="77777777" w:rsidR="0031241D" w:rsidRPr="0031241D" w:rsidRDefault="0031241D" w:rsidP="0031241D">
                                  <w:pPr>
                                    <w:pStyle w:val="TableParagraph"/>
                                    <w:kinsoku w:val="0"/>
                                    <w:overflowPunct w:val="0"/>
                                    <w:spacing w:line="173" w:lineRule="exact"/>
                                    <w:ind w:left="41"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Kahvamutteri</w:t>
                                  </w:r>
                                </w:p>
                              </w:tc>
                              <w:tc>
                                <w:tcPr>
                                  <w:tcW w:w="425" w:type="dxa"/>
                                  <w:tcBorders>
                                    <w:top w:val="single" w:sz="2" w:space="0" w:color="050100"/>
                                    <w:left w:val="single" w:sz="2" w:space="0" w:color="050100"/>
                                    <w:bottom w:val="single" w:sz="2" w:space="0" w:color="050100"/>
                                    <w:right w:val="single" w:sz="2" w:space="0" w:color="050100"/>
                                  </w:tcBorders>
                                </w:tcPr>
                                <w:p w14:paraId="6D7EAA2B"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7C1381F"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42C0C18"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8D8B5E8" w14:textId="77777777" w:rsidR="0031241D" w:rsidRPr="0031241D" w:rsidRDefault="0031241D" w:rsidP="0031241D">
                                  <w:pPr>
                                    <w:pStyle w:val="TableParagraph"/>
                                    <w:kinsoku w:val="0"/>
                                    <w:overflowPunct w:val="0"/>
                                    <w:spacing w:line="174" w:lineRule="exact"/>
                                    <w:ind w:left="43"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w:t>
                                  </w:r>
                                </w:p>
                              </w:tc>
                              <w:tc>
                                <w:tcPr>
                                  <w:tcW w:w="425" w:type="dxa"/>
                                  <w:tcBorders>
                                    <w:top w:val="single" w:sz="2" w:space="0" w:color="050100"/>
                                    <w:left w:val="single" w:sz="2" w:space="0" w:color="050100"/>
                                    <w:bottom w:val="single" w:sz="2" w:space="0" w:color="050100"/>
                                    <w:right w:val="single" w:sz="2" w:space="0" w:color="050100"/>
                                  </w:tcBorders>
                                </w:tcPr>
                                <w:p w14:paraId="3CC7602B"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7737166"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A92E9AF"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11BB20B" w14:textId="77777777" w:rsidR="0031241D" w:rsidRPr="0031241D" w:rsidRDefault="0031241D" w:rsidP="0031241D">
                                  <w:pPr>
                                    <w:pStyle w:val="TableParagraph"/>
                                    <w:kinsoku w:val="0"/>
                                    <w:overflowPunct w:val="0"/>
                                    <w:spacing w:before="5"/>
                                    <w:ind w:left="45" w:right="51"/>
                                    <w:jc w:val="center"/>
                                    <w:rPr>
                                      <w:rFonts w:ascii="Microsoft YaHei" w:eastAsia="Microsoft YaHei" w:hAnsi="Times New Roman" w:cs="Microsoft YaHei"/>
                                      <w:color w:val="050100"/>
                                      <w:sz w:val="8"/>
                                      <w:szCs w:val="8"/>
                                    </w:rPr>
                                  </w:pPr>
                                  <w:r>
                                    <w:rPr>
                                      <w:rFonts w:ascii="Microsoft YaHei" w:eastAsia="Microsoft YaHei" w:hAnsi="Microsoft YaHei" w:cs="Microsoft YaHei"/>
                                      <w:color w:val="050100"/>
                                      <w:sz w:val="8"/>
                                      <w:szCs w:val="8"/>
                                      <w:lang w:val="en"/>
                                    </w:rPr>
                                    <w:t>Yksikorvaiset letkupuristimet</w:t>
                                  </w:r>
                                </w:p>
                              </w:tc>
                              <w:tc>
                                <w:tcPr>
                                  <w:tcW w:w="425" w:type="dxa"/>
                                  <w:tcBorders>
                                    <w:top w:val="single" w:sz="2" w:space="0" w:color="050100"/>
                                    <w:left w:val="single" w:sz="2" w:space="0" w:color="050100"/>
                                    <w:bottom w:val="single" w:sz="2" w:space="0" w:color="050100"/>
                                    <w:right w:val="single" w:sz="2" w:space="0" w:color="050100"/>
                                  </w:tcBorders>
                                </w:tcPr>
                                <w:p w14:paraId="2E8A372C"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6921D4A"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72D2046F"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7E0100DE" w14:textId="77777777" w:rsidR="0031241D" w:rsidRPr="0031241D" w:rsidRDefault="0031241D" w:rsidP="0031241D">
                                  <w:pPr>
                                    <w:pStyle w:val="TableParagraph"/>
                                    <w:kinsoku w:val="0"/>
                                    <w:overflowPunct w:val="0"/>
                                    <w:spacing w:line="174" w:lineRule="exact"/>
                                    <w:ind w:left="38"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Kahvasuoja</w:t>
                                  </w:r>
                                </w:p>
                              </w:tc>
                              <w:tc>
                                <w:tcPr>
                                  <w:tcW w:w="425" w:type="dxa"/>
                                  <w:tcBorders>
                                    <w:top w:val="single" w:sz="2" w:space="0" w:color="050100"/>
                                    <w:left w:val="single" w:sz="2" w:space="0" w:color="050100"/>
                                    <w:bottom w:val="single" w:sz="2" w:space="0" w:color="050100"/>
                                    <w:right w:val="single" w:sz="2" w:space="0" w:color="050100"/>
                                  </w:tcBorders>
                                </w:tcPr>
                                <w:p w14:paraId="078B503E"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95F5BF9"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E7A4D4A"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24F3EC92" w14:textId="77777777" w:rsidR="0031241D" w:rsidRPr="0031241D" w:rsidRDefault="0031241D" w:rsidP="0031241D">
                                  <w:pPr>
                                    <w:pStyle w:val="TableParagraph"/>
                                    <w:kinsoku w:val="0"/>
                                    <w:overflowPunct w:val="0"/>
                                    <w:spacing w:line="171" w:lineRule="exact"/>
                                    <w:ind w:left="44"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Letku</w:t>
                                  </w:r>
                                </w:p>
                              </w:tc>
                              <w:tc>
                                <w:tcPr>
                                  <w:tcW w:w="425" w:type="dxa"/>
                                  <w:tcBorders>
                                    <w:top w:val="single" w:sz="2" w:space="0" w:color="050100"/>
                                    <w:left w:val="single" w:sz="2" w:space="0" w:color="050100"/>
                                    <w:bottom w:val="single" w:sz="2" w:space="0" w:color="050100"/>
                                    <w:right w:val="single" w:sz="2" w:space="0" w:color="050100"/>
                                  </w:tcBorders>
                                </w:tcPr>
                                <w:p w14:paraId="3CC76AF7"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bl>
                          <w:p w14:paraId="6A583BEB" w14:textId="77777777" w:rsidR="0031241D" w:rsidRPr="0031241D" w:rsidRDefault="0031241D" w:rsidP="0031241D">
                            <w:pPr>
                              <w:pStyle w:val="Leipteksti"/>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EABB" id="_x0000_t202" coordsize="21600,21600" o:spt="202" path="m,l,21600r21600,l21600,xe">
                <v:stroke joinstyle="miter"/>
                <v:path gradientshapeok="t" o:connecttype="rect"/>
              </v:shapetype>
              <v:shape id="Text Box 15" o:spid="_x0000_s1033" type="#_x0000_t202" style="position:absolute;left:0;text-align:left;margin-left:27.3pt;margin-top:-172.35pt;width:95.95pt;height:25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25"/>
                        <w:gridCol w:w="1069"/>
                        <w:gridCol w:w="425"/>
                      </w:tblGrid>
                      <w:tr w:rsidR="0031241D" w:rsidRPr="0031241D" w14:paraId="642D9C09"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80A471D" w14:textId="77777777" w:rsidR="0031241D" w:rsidRPr="0031241D" w:rsidRDefault="0031241D" w:rsidP="0031241D">
                            <w:pPr>
                              <w:pStyle w:val="TableParagraph"/>
                              <w:kinsoku w:val="0"/>
                              <w:overflowPunct w:val="0"/>
                              <w:spacing w:line="163" w:lineRule="exact"/>
                              <w:ind w:left="18"/>
                              <w:rPr>
                                <w:rFonts w:ascii="Microsoft YaHei" w:eastAsia="Microsoft YaHei" w:hAnsi="Times New Roman" w:cs="Microsoft YaHei"/>
                                <w:color w:val="050100"/>
                                <w:sz w:val="10"/>
                                <w:szCs w:val="10"/>
                              </w:rPr>
                            </w:pPr>
                            <w:r>
                              <w:rPr>
                                <w:rFonts w:ascii="Microsoft YaHei" w:eastAsia="Microsoft YaHei" w:hAnsi="Microsoft YaHei" w:cs="Microsoft YaHei"/>
                                <w:color w:val="050100"/>
                                <w:sz w:val="10"/>
                                <w:szCs w:val="10"/>
                                <w:lang w:val="en"/>
                              </w:rPr>
                              <w:t>Osanro</w:t>
                            </w:r>
                          </w:p>
                        </w:tc>
                        <w:tc>
                          <w:tcPr>
                            <w:tcW w:w="1069" w:type="dxa"/>
                            <w:tcBorders>
                              <w:top w:val="single" w:sz="2" w:space="0" w:color="050100"/>
                              <w:left w:val="single" w:sz="2" w:space="0" w:color="050100"/>
                              <w:bottom w:val="single" w:sz="2" w:space="0" w:color="050100"/>
                              <w:right w:val="single" w:sz="2" w:space="0" w:color="050100"/>
                            </w:tcBorders>
                          </w:tcPr>
                          <w:p w14:paraId="6D570BE8" w14:textId="77777777" w:rsidR="0031241D" w:rsidRPr="0031241D" w:rsidRDefault="0031241D" w:rsidP="0031241D">
                            <w:pPr>
                              <w:pStyle w:val="TableParagraph"/>
                              <w:kinsoku w:val="0"/>
                              <w:overflowPunct w:val="0"/>
                              <w:spacing w:line="153" w:lineRule="exact"/>
                              <w:ind w:left="45" w:right="49"/>
                              <w:jc w:val="center"/>
                              <w:rPr>
                                <w:rFonts w:ascii="Microsoft YaHei" w:eastAsia="Microsoft YaHei" w:hAnsi="Times New Roman" w:cs="Microsoft YaHei"/>
                                <w:color w:val="050100"/>
                                <w:sz w:val="10"/>
                                <w:szCs w:val="10"/>
                              </w:rPr>
                            </w:pPr>
                            <w:r>
                              <w:rPr>
                                <w:rFonts w:ascii="Microsoft YaHei" w:eastAsia="Microsoft YaHei" w:hAnsi="Microsoft YaHei" w:cs="Microsoft YaHei"/>
                                <w:color w:val="050100"/>
                                <w:sz w:val="10"/>
                                <w:szCs w:val="10"/>
                                <w:lang w:val="en"/>
                              </w:rPr>
                              <w:t>Kuvaus</w:t>
                            </w:r>
                          </w:p>
                        </w:tc>
                        <w:tc>
                          <w:tcPr>
                            <w:tcW w:w="425" w:type="dxa"/>
                            <w:tcBorders>
                              <w:top w:val="single" w:sz="2" w:space="0" w:color="050100"/>
                              <w:left w:val="single" w:sz="2" w:space="0" w:color="050100"/>
                              <w:bottom w:val="single" w:sz="2" w:space="0" w:color="050100"/>
                              <w:right w:val="single" w:sz="2" w:space="0" w:color="050100"/>
                            </w:tcBorders>
                          </w:tcPr>
                          <w:p w14:paraId="3F70C475" w14:textId="77777777" w:rsidR="0031241D" w:rsidRPr="0031241D" w:rsidRDefault="0031241D" w:rsidP="0031241D">
                            <w:pPr>
                              <w:pStyle w:val="TableParagraph"/>
                              <w:kinsoku w:val="0"/>
                              <w:overflowPunct w:val="0"/>
                              <w:spacing w:line="159" w:lineRule="exact"/>
                              <w:ind w:left="85" w:right="90"/>
                              <w:jc w:val="center"/>
                              <w:rPr>
                                <w:rFonts w:ascii="Microsoft YaHei" w:eastAsia="Microsoft YaHei" w:hAnsi="Times New Roman" w:cs="Microsoft YaHei"/>
                                <w:color w:val="050100"/>
                                <w:sz w:val="10"/>
                                <w:szCs w:val="10"/>
                              </w:rPr>
                            </w:pPr>
                            <w:r>
                              <w:rPr>
                                <w:rFonts w:ascii="Microsoft YaHei" w:eastAsia="Microsoft YaHei" w:hAnsi="Microsoft YaHei" w:cs="Microsoft YaHei"/>
                                <w:color w:val="050100"/>
                                <w:sz w:val="10"/>
                                <w:szCs w:val="10"/>
                                <w:lang w:val="en"/>
                              </w:rPr>
                              <w:t>Määrä</w:t>
                            </w:r>
                          </w:p>
                        </w:tc>
                      </w:tr>
                      <w:tr w:rsidR="0031241D" w:rsidRPr="0031241D" w14:paraId="6FC96495"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4C7F5D0"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62DFFA8" w14:textId="77777777" w:rsidR="0031241D" w:rsidRPr="0031241D" w:rsidRDefault="0031241D" w:rsidP="0031241D">
                            <w:pPr>
                              <w:pStyle w:val="TableParagraph"/>
                              <w:kinsoku w:val="0"/>
                              <w:overflowPunct w:val="0"/>
                              <w:spacing w:line="174" w:lineRule="exact"/>
                              <w:ind w:left="45" w:right="47"/>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Säiliö</w:t>
                            </w:r>
                          </w:p>
                        </w:tc>
                        <w:tc>
                          <w:tcPr>
                            <w:tcW w:w="425" w:type="dxa"/>
                            <w:tcBorders>
                              <w:top w:val="single" w:sz="2" w:space="0" w:color="050100"/>
                              <w:left w:val="single" w:sz="2" w:space="0" w:color="050100"/>
                              <w:bottom w:val="single" w:sz="2" w:space="0" w:color="050100"/>
                              <w:right w:val="single" w:sz="2" w:space="0" w:color="050100"/>
                            </w:tcBorders>
                          </w:tcPr>
                          <w:p w14:paraId="6DB5BABA"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F4F847E"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1C24A171"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4522286" w14:textId="77777777" w:rsidR="0031241D" w:rsidRPr="0031241D" w:rsidRDefault="0031241D" w:rsidP="0031241D">
                            <w:pPr>
                              <w:pStyle w:val="TableParagraph"/>
                              <w:kinsoku w:val="0"/>
                              <w:overflowPunct w:val="0"/>
                              <w:spacing w:line="173" w:lineRule="exact"/>
                              <w:ind w:left="41"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Suodatin</w:t>
                            </w:r>
                          </w:p>
                        </w:tc>
                        <w:tc>
                          <w:tcPr>
                            <w:tcW w:w="425" w:type="dxa"/>
                            <w:tcBorders>
                              <w:top w:val="single" w:sz="2" w:space="0" w:color="050100"/>
                              <w:left w:val="single" w:sz="2" w:space="0" w:color="050100"/>
                              <w:bottom w:val="single" w:sz="2" w:space="0" w:color="050100"/>
                              <w:right w:val="single" w:sz="2" w:space="0" w:color="050100"/>
                            </w:tcBorders>
                          </w:tcPr>
                          <w:p w14:paraId="1E034A8B"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1D6D29C"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89AD95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79103AC" w14:textId="77777777" w:rsidR="0031241D" w:rsidRPr="0031241D" w:rsidRDefault="0031241D" w:rsidP="0031241D">
                            <w:pPr>
                              <w:pStyle w:val="TableParagraph"/>
                              <w:kinsoku w:val="0"/>
                              <w:overflowPunct w:val="0"/>
                              <w:spacing w:line="159" w:lineRule="exact"/>
                              <w:ind w:left="45" w:right="49"/>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Imuputki</w:t>
                            </w:r>
                          </w:p>
                        </w:tc>
                        <w:tc>
                          <w:tcPr>
                            <w:tcW w:w="425" w:type="dxa"/>
                            <w:tcBorders>
                              <w:top w:val="single" w:sz="2" w:space="0" w:color="050100"/>
                              <w:left w:val="single" w:sz="2" w:space="0" w:color="050100"/>
                              <w:bottom w:val="single" w:sz="2" w:space="0" w:color="050100"/>
                              <w:right w:val="single" w:sz="2" w:space="0" w:color="050100"/>
                            </w:tcBorders>
                          </w:tcPr>
                          <w:p w14:paraId="7146BD3D"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2B996A8"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95A717A"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DC0481C" w14:textId="77777777" w:rsidR="0031241D" w:rsidRPr="0031241D" w:rsidRDefault="0031241D" w:rsidP="0031241D">
                            <w:pPr>
                              <w:pStyle w:val="TableParagraph"/>
                              <w:kinsoku w:val="0"/>
                              <w:overflowPunct w:val="0"/>
                              <w:spacing w:line="174" w:lineRule="exact"/>
                              <w:ind w:left="45" w:right="47"/>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Tiiviste</w:t>
                            </w:r>
                          </w:p>
                        </w:tc>
                        <w:tc>
                          <w:tcPr>
                            <w:tcW w:w="425" w:type="dxa"/>
                            <w:tcBorders>
                              <w:top w:val="single" w:sz="2" w:space="0" w:color="050100"/>
                              <w:left w:val="single" w:sz="2" w:space="0" w:color="050100"/>
                              <w:bottom w:val="single" w:sz="2" w:space="0" w:color="050100"/>
                              <w:right w:val="single" w:sz="2" w:space="0" w:color="050100"/>
                            </w:tcBorders>
                          </w:tcPr>
                          <w:p w14:paraId="649B3E80"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033E6AF"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14D582ED"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E0C740B" w14:textId="77777777" w:rsidR="0031241D" w:rsidRPr="0031241D" w:rsidRDefault="0031241D" w:rsidP="0031241D">
                            <w:pPr>
                              <w:pStyle w:val="TableParagraph"/>
                              <w:kinsoku w:val="0"/>
                              <w:overflowPunct w:val="0"/>
                              <w:spacing w:line="159" w:lineRule="exact"/>
                              <w:ind w:left="45" w:right="4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TPE-tulppa</w:t>
                            </w:r>
                          </w:p>
                        </w:tc>
                        <w:tc>
                          <w:tcPr>
                            <w:tcW w:w="425" w:type="dxa"/>
                            <w:tcBorders>
                              <w:top w:val="single" w:sz="2" w:space="0" w:color="050100"/>
                              <w:left w:val="single" w:sz="2" w:space="0" w:color="050100"/>
                              <w:bottom w:val="single" w:sz="2" w:space="0" w:color="050100"/>
                              <w:right w:val="single" w:sz="2" w:space="0" w:color="050100"/>
                            </w:tcBorders>
                          </w:tcPr>
                          <w:p w14:paraId="1ECCC1CF"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A5D54B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225A22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08CAEFE4" w14:textId="77777777" w:rsidR="0031241D" w:rsidRPr="0031241D" w:rsidRDefault="0031241D" w:rsidP="0031241D">
                            <w:pPr>
                              <w:pStyle w:val="TableParagraph"/>
                              <w:kinsoku w:val="0"/>
                              <w:overflowPunct w:val="0"/>
                              <w:spacing w:line="172" w:lineRule="exact"/>
                              <w:ind w:left="45" w:right="49"/>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Vasen kansi</w:t>
                            </w:r>
                          </w:p>
                        </w:tc>
                        <w:tc>
                          <w:tcPr>
                            <w:tcW w:w="425" w:type="dxa"/>
                            <w:tcBorders>
                              <w:top w:val="single" w:sz="2" w:space="0" w:color="050100"/>
                              <w:left w:val="single" w:sz="2" w:space="0" w:color="050100"/>
                              <w:bottom w:val="single" w:sz="2" w:space="0" w:color="050100"/>
                              <w:right w:val="single" w:sz="2" w:space="0" w:color="050100"/>
                            </w:tcBorders>
                          </w:tcPr>
                          <w:p w14:paraId="6C61AE01"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651ECA1"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9872613"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00CC9906" w14:textId="77777777" w:rsidR="0031241D" w:rsidRPr="0031241D" w:rsidRDefault="0031241D" w:rsidP="0031241D">
                            <w:pPr>
                              <w:pStyle w:val="TableParagraph"/>
                              <w:kinsoku w:val="0"/>
                              <w:overflowPunct w:val="0"/>
                              <w:spacing w:line="172" w:lineRule="exact"/>
                              <w:ind w:left="45" w:right="45"/>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Piirilevy</w:t>
                            </w:r>
                          </w:p>
                        </w:tc>
                        <w:tc>
                          <w:tcPr>
                            <w:tcW w:w="425" w:type="dxa"/>
                            <w:tcBorders>
                              <w:top w:val="single" w:sz="2" w:space="0" w:color="050100"/>
                              <w:left w:val="single" w:sz="2" w:space="0" w:color="050100"/>
                              <w:bottom w:val="single" w:sz="2" w:space="0" w:color="050100"/>
                              <w:right w:val="single" w:sz="2" w:space="0" w:color="050100"/>
                            </w:tcBorders>
                          </w:tcPr>
                          <w:p w14:paraId="441720CB" w14:textId="77777777" w:rsidR="0031241D" w:rsidRPr="0031241D" w:rsidRDefault="0031241D" w:rsidP="0031241D">
                            <w:pPr>
                              <w:pStyle w:val="TableParagraph"/>
                              <w:kinsoku w:val="0"/>
                              <w:overflowPunct w:val="0"/>
                              <w:spacing w:line="172"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1FB1BD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FEFBC7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3B1E3B95" w14:textId="77777777" w:rsidR="0031241D" w:rsidRPr="0031241D" w:rsidRDefault="0031241D" w:rsidP="0031241D">
                            <w:pPr>
                              <w:pStyle w:val="TableParagraph"/>
                              <w:kinsoku w:val="0"/>
                              <w:overflowPunct w:val="0"/>
                              <w:spacing w:line="171" w:lineRule="exact"/>
                              <w:ind w:left="42"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Kierrekansi</w:t>
                            </w:r>
                          </w:p>
                        </w:tc>
                        <w:tc>
                          <w:tcPr>
                            <w:tcW w:w="425" w:type="dxa"/>
                            <w:tcBorders>
                              <w:top w:val="single" w:sz="2" w:space="0" w:color="050100"/>
                              <w:left w:val="single" w:sz="2" w:space="0" w:color="050100"/>
                              <w:bottom w:val="single" w:sz="2" w:space="0" w:color="050100"/>
                              <w:right w:val="single" w:sz="2" w:space="0" w:color="050100"/>
                            </w:tcBorders>
                          </w:tcPr>
                          <w:p w14:paraId="11E0A3DD"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929DBE1"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968F18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A06DF2C" w14:textId="77777777" w:rsidR="0031241D" w:rsidRPr="0031241D" w:rsidRDefault="0031241D" w:rsidP="0031241D">
                            <w:pPr>
                              <w:pStyle w:val="TableParagraph"/>
                              <w:kinsoku w:val="0"/>
                              <w:overflowPunct w:val="0"/>
                              <w:spacing w:line="159" w:lineRule="exact"/>
                              <w:ind w:left="45" w:right="43"/>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O-rengas</w:t>
                            </w:r>
                          </w:p>
                        </w:tc>
                        <w:tc>
                          <w:tcPr>
                            <w:tcW w:w="425" w:type="dxa"/>
                            <w:tcBorders>
                              <w:top w:val="single" w:sz="2" w:space="0" w:color="050100"/>
                              <w:left w:val="single" w:sz="2" w:space="0" w:color="050100"/>
                              <w:bottom w:val="single" w:sz="2" w:space="0" w:color="050100"/>
                              <w:right w:val="single" w:sz="2" w:space="0" w:color="050100"/>
                            </w:tcBorders>
                          </w:tcPr>
                          <w:p w14:paraId="54AC82FC"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145497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5E53AE0"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6109231" w14:textId="77777777" w:rsidR="0031241D" w:rsidRPr="0031241D" w:rsidRDefault="0031241D" w:rsidP="0031241D">
                            <w:pPr>
                              <w:pStyle w:val="TableParagraph"/>
                              <w:kinsoku w:val="0"/>
                              <w:overflowPunct w:val="0"/>
                              <w:spacing w:line="157" w:lineRule="exact"/>
                              <w:ind w:left="45"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Pumppu</w:t>
                            </w:r>
                          </w:p>
                        </w:tc>
                        <w:tc>
                          <w:tcPr>
                            <w:tcW w:w="425" w:type="dxa"/>
                            <w:tcBorders>
                              <w:top w:val="single" w:sz="2" w:space="0" w:color="050100"/>
                              <w:left w:val="single" w:sz="2" w:space="0" w:color="050100"/>
                              <w:bottom w:val="single" w:sz="2" w:space="0" w:color="050100"/>
                              <w:right w:val="single" w:sz="2" w:space="0" w:color="050100"/>
                            </w:tcBorders>
                          </w:tcPr>
                          <w:p w14:paraId="54C55471"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79711DD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A1F5E73"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307738EC" w14:textId="77777777" w:rsidR="0031241D" w:rsidRPr="0031241D" w:rsidRDefault="0031241D" w:rsidP="0031241D">
                            <w:pPr>
                              <w:pStyle w:val="TableParagraph"/>
                              <w:kinsoku w:val="0"/>
                              <w:overflowPunct w:val="0"/>
                              <w:spacing w:line="78" w:lineRule="exact"/>
                              <w:ind w:left="45" w:right="47"/>
                              <w:jc w:val="center"/>
                              <w:rPr>
                                <w:rFonts w:ascii="Microsoft YaHei" w:eastAsia="Microsoft YaHei" w:hAnsi="Times New Roman" w:cs="Microsoft YaHei"/>
                                <w:color w:val="050100"/>
                                <w:sz w:val="7"/>
                                <w:szCs w:val="7"/>
                              </w:rPr>
                            </w:pPr>
                            <w:r>
                              <w:rPr>
                                <w:rFonts w:ascii="Microsoft YaHei" w:eastAsia="Microsoft YaHei" w:hAnsi="Microsoft YaHei" w:cs="Microsoft YaHei"/>
                                <w:color w:val="050100"/>
                                <w:sz w:val="7"/>
                                <w:szCs w:val="7"/>
                                <w:lang w:val="en"/>
                              </w:rPr>
                              <w:t>Vesitiivis kansi latausaukkoon</w:t>
                            </w:r>
                          </w:p>
                        </w:tc>
                        <w:tc>
                          <w:tcPr>
                            <w:tcW w:w="425" w:type="dxa"/>
                            <w:tcBorders>
                              <w:top w:val="single" w:sz="2" w:space="0" w:color="050100"/>
                              <w:left w:val="single" w:sz="2" w:space="0" w:color="050100"/>
                              <w:bottom w:val="single" w:sz="2" w:space="0" w:color="050100"/>
                              <w:right w:val="single" w:sz="2" w:space="0" w:color="050100"/>
                            </w:tcBorders>
                          </w:tcPr>
                          <w:p w14:paraId="68CF72B9"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5A13351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03938E64"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ECA4368" w14:textId="77777777" w:rsidR="0031241D" w:rsidRPr="0031241D" w:rsidRDefault="0031241D" w:rsidP="0031241D">
                            <w:pPr>
                              <w:pStyle w:val="TableParagraph"/>
                              <w:kinsoku w:val="0"/>
                              <w:overflowPunct w:val="0"/>
                              <w:spacing w:line="160" w:lineRule="exact"/>
                              <w:ind w:left="40"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Muovirenkaat</w:t>
                            </w:r>
                          </w:p>
                        </w:tc>
                        <w:tc>
                          <w:tcPr>
                            <w:tcW w:w="425" w:type="dxa"/>
                            <w:tcBorders>
                              <w:top w:val="single" w:sz="2" w:space="0" w:color="050100"/>
                              <w:left w:val="single" w:sz="2" w:space="0" w:color="050100"/>
                              <w:bottom w:val="single" w:sz="2" w:space="0" w:color="050100"/>
                              <w:right w:val="single" w:sz="2" w:space="0" w:color="050100"/>
                            </w:tcBorders>
                          </w:tcPr>
                          <w:p w14:paraId="4088C5A6"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3FB9349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DE98223"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72324211" w14:textId="77777777" w:rsidR="0031241D" w:rsidRPr="0031241D" w:rsidRDefault="0031241D" w:rsidP="0031241D">
                            <w:pPr>
                              <w:pStyle w:val="TableParagraph"/>
                              <w:kinsoku w:val="0"/>
                              <w:overflowPunct w:val="0"/>
                              <w:spacing w:before="5"/>
                              <w:ind w:left="44" w:right="51"/>
                              <w:jc w:val="center"/>
                              <w:rPr>
                                <w:rFonts w:ascii="Microsoft YaHei" w:eastAsia="Microsoft YaHei" w:hAnsi="Times New Roman" w:cs="Microsoft YaHei"/>
                                <w:color w:val="050100"/>
                                <w:sz w:val="8"/>
                                <w:szCs w:val="8"/>
                              </w:rPr>
                            </w:pPr>
                            <w:r>
                              <w:rPr>
                                <w:rFonts w:ascii="Microsoft YaHei" w:eastAsia="Microsoft YaHei" w:hAnsi="Microsoft YaHei" w:cs="Microsoft YaHei"/>
                                <w:color w:val="050100"/>
                                <w:sz w:val="8"/>
                                <w:szCs w:val="8"/>
                                <w:lang w:val="en"/>
                              </w:rPr>
                              <w:t>Pumpun kiinnityskansi</w:t>
                            </w:r>
                          </w:p>
                        </w:tc>
                        <w:tc>
                          <w:tcPr>
                            <w:tcW w:w="425" w:type="dxa"/>
                            <w:tcBorders>
                              <w:top w:val="single" w:sz="2" w:space="0" w:color="050100"/>
                              <w:left w:val="single" w:sz="2" w:space="0" w:color="050100"/>
                              <w:bottom w:val="single" w:sz="2" w:space="0" w:color="050100"/>
                              <w:right w:val="single" w:sz="2" w:space="0" w:color="050100"/>
                            </w:tcBorders>
                          </w:tcPr>
                          <w:p w14:paraId="0D1D7FB7"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90304E0"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3F229B82"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2DB4953B" w14:textId="77777777" w:rsidR="0031241D" w:rsidRPr="0031241D" w:rsidRDefault="0031241D" w:rsidP="0031241D">
                            <w:pPr>
                              <w:pStyle w:val="TableParagraph"/>
                              <w:kinsoku w:val="0"/>
                              <w:overflowPunct w:val="0"/>
                              <w:spacing w:line="172" w:lineRule="exact"/>
                              <w:ind w:left="39"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M3x12 ruuvit</w:t>
                            </w:r>
                          </w:p>
                        </w:tc>
                        <w:tc>
                          <w:tcPr>
                            <w:tcW w:w="425" w:type="dxa"/>
                            <w:tcBorders>
                              <w:top w:val="single" w:sz="2" w:space="0" w:color="050100"/>
                              <w:left w:val="single" w:sz="2" w:space="0" w:color="050100"/>
                              <w:bottom w:val="single" w:sz="2" w:space="0" w:color="050100"/>
                              <w:right w:val="single" w:sz="2" w:space="0" w:color="050100"/>
                            </w:tcBorders>
                          </w:tcPr>
                          <w:p w14:paraId="03CDCB75" w14:textId="77777777" w:rsidR="0031241D" w:rsidRPr="0031241D" w:rsidRDefault="0031241D" w:rsidP="0031241D">
                            <w:pPr>
                              <w:pStyle w:val="TableParagraph"/>
                              <w:kinsoku w:val="0"/>
                              <w:overflowPunct w:val="0"/>
                              <w:spacing w:line="172" w:lineRule="exact"/>
                              <w:ind w:left="84" w:right="90"/>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10</w:t>
                            </w:r>
                          </w:p>
                        </w:tc>
                      </w:tr>
                      <w:tr w:rsidR="0031241D" w:rsidRPr="0031241D" w14:paraId="7E8D3F5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3DEAFC9"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210A8485" w14:textId="77777777" w:rsidR="0031241D" w:rsidRPr="0031241D" w:rsidRDefault="0031241D" w:rsidP="0031241D">
                            <w:pPr>
                              <w:pStyle w:val="TableParagraph"/>
                              <w:kinsoku w:val="0"/>
                              <w:overflowPunct w:val="0"/>
                              <w:spacing w:line="172" w:lineRule="exact"/>
                              <w:ind w:left="45" w:right="50"/>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Oikea kansi</w:t>
                            </w:r>
                          </w:p>
                        </w:tc>
                        <w:tc>
                          <w:tcPr>
                            <w:tcW w:w="425" w:type="dxa"/>
                            <w:tcBorders>
                              <w:top w:val="single" w:sz="2" w:space="0" w:color="050100"/>
                              <w:left w:val="single" w:sz="2" w:space="0" w:color="050100"/>
                              <w:bottom w:val="single" w:sz="2" w:space="0" w:color="050100"/>
                              <w:right w:val="single" w:sz="2" w:space="0" w:color="050100"/>
                            </w:tcBorders>
                          </w:tcPr>
                          <w:p w14:paraId="2B8A9545"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2F64B560"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0BC32308"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8238F4B" w14:textId="77777777" w:rsidR="0031241D" w:rsidRPr="0031241D" w:rsidRDefault="0031241D" w:rsidP="0031241D">
                            <w:pPr>
                              <w:pStyle w:val="TableParagraph"/>
                              <w:kinsoku w:val="0"/>
                              <w:overflowPunct w:val="0"/>
                              <w:spacing w:line="160" w:lineRule="exact"/>
                              <w:ind w:left="42"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Kahvalevy</w:t>
                            </w:r>
                          </w:p>
                        </w:tc>
                        <w:tc>
                          <w:tcPr>
                            <w:tcW w:w="425" w:type="dxa"/>
                            <w:tcBorders>
                              <w:top w:val="single" w:sz="2" w:space="0" w:color="050100"/>
                              <w:left w:val="single" w:sz="2" w:space="0" w:color="050100"/>
                              <w:bottom w:val="single" w:sz="2" w:space="0" w:color="050100"/>
                              <w:right w:val="single" w:sz="2" w:space="0" w:color="050100"/>
                            </w:tcBorders>
                          </w:tcPr>
                          <w:p w14:paraId="673D2296"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2FD9E9C7"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458EF865"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18DC1056" w14:textId="77777777" w:rsidR="0031241D" w:rsidRPr="0031241D" w:rsidRDefault="0031241D" w:rsidP="0031241D">
                            <w:pPr>
                              <w:pStyle w:val="TableParagraph"/>
                              <w:kinsoku w:val="0"/>
                              <w:overflowPunct w:val="0"/>
                              <w:spacing w:line="88" w:lineRule="exact"/>
                              <w:ind w:left="45" w:right="47"/>
                              <w:jc w:val="center"/>
                              <w:rPr>
                                <w:rFonts w:ascii="Microsoft YaHei" w:eastAsia="Microsoft YaHei" w:hAnsi="Times New Roman" w:cs="Microsoft YaHei"/>
                                <w:color w:val="050100"/>
                                <w:sz w:val="7"/>
                                <w:szCs w:val="7"/>
                              </w:rPr>
                            </w:pPr>
                            <w:r>
                              <w:rPr>
                                <w:rFonts w:ascii="Microsoft YaHei" w:eastAsia="Microsoft YaHei" w:hAnsi="Microsoft YaHei" w:cs="Microsoft YaHei"/>
                                <w:color w:val="050100"/>
                                <w:sz w:val="7"/>
                                <w:szCs w:val="7"/>
                                <w:lang w:val="en"/>
                              </w:rPr>
                              <w:t>Vesitiivis kansi päällekytkimeen</w:t>
                            </w:r>
                          </w:p>
                        </w:tc>
                        <w:tc>
                          <w:tcPr>
                            <w:tcW w:w="425" w:type="dxa"/>
                            <w:tcBorders>
                              <w:top w:val="single" w:sz="2" w:space="0" w:color="050100"/>
                              <w:left w:val="single" w:sz="2" w:space="0" w:color="050100"/>
                              <w:bottom w:val="single" w:sz="2" w:space="0" w:color="050100"/>
                              <w:right w:val="single" w:sz="2" w:space="0" w:color="050100"/>
                            </w:tcBorders>
                          </w:tcPr>
                          <w:p w14:paraId="4D6B7E52"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81D80E2"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5EA56E7"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1A14AD11" w14:textId="77777777" w:rsidR="0031241D" w:rsidRPr="0031241D" w:rsidRDefault="0031241D" w:rsidP="0031241D">
                            <w:pPr>
                              <w:pStyle w:val="TableParagraph"/>
                              <w:kinsoku w:val="0"/>
                              <w:overflowPunct w:val="0"/>
                              <w:spacing w:line="157" w:lineRule="exact"/>
                              <w:ind w:left="45" w:right="46"/>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Hihna</w:t>
                            </w:r>
                          </w:p>
                        </w:tc>
                        <w:tc>
                          <w:tcPr>
                            <w:tcW w:w="425" w:type="dxa"/>
                            <w:tcBorders>
                              <w:top w:val="single" w:sz="2" w:space="0" w:color="050100"/>
                              <w:left w:val="single" w:sz="2" w:space="0" w:color="050100"/>
                              <w:bottom w:val="single" w:sz="2" w:space="0" w:color="050100"/>
                              <w:right w:val="single" w:sz="2" w:space="0" w:color="050100"/>
                            </w:tcBorders>
                          </w:tcPr>
                          <w:p w14:paraId="26403427"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BEC3625"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6EE600DE"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08BC2948" w14:textId="77777777" w:rsidR="0031241D" w:rsidRPr="0031241D" w:rsidRDefault="0031241D" w:rsidP="0031241D">
                            <w:pPr>
                              <w:pStyle w:val="TableParagraph"/>
                              <w:kinsoku w:val="0"/>
                              <w:overflowPunct w:val="0"/>
                              <w:spacing w:line="171" w:lineRule="exact"/>
                              <w:ind w:left="44"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Suihkuputki</w:t>
                            </w:r>
                          </w:p>
                        </w:tc>
                        <w:tc>
                          <w:tcPr>
                            <w:tcW w:w="425" w:type="dxa"/>
                            <w:tcBorders>
                              <w:top w:val="single" w:sz="2" w:space="0" w:color="050100"/>
                              <w:left w:val="single" w:sz="2" w:space="0" w:color="050100"/>
                              <w:bottom w:val="single" w:sz="2" w:space="0" w:color="050100"/>
                              <w:right w:val="single" w:sz="2" w:space="0" w:color="050100"/>
                            </w:tcBorders>
                          </w:tcPr>
                          <w:p w14:paraId="35886089"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55FAEBAD"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3FE60322"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7612F315" w14:textId="77777777" w:rsidR="0031241D" w:rsidRPr="0031241D" w:rsidRDefault="0031241D" w:rsidP="0031241D">
                            <w:pPr>
                              <w:pStyle w:val="TableParagraph"/>
                              <w:kinsoku w:val="0"/>
                              <w:overflowPunct w:val="0"/>
                              <w:spacing w:line="170" w:lineRule="exact"/>
                              <w:ind w:left="39"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Suihkuputken pidike</w:t>
                            </w:r>
                          </w:p>
                        </w:tc>
                        <w:tc>
                          <w:tcPr>
                            <w:tcW w:w="425" w:type="dxa"/>
                            <w:tcBorders>
                              <w:top w:val="single" w:sz="2" w:space="0" w:color="050100"/>
                              <w:left w:val="single" w:sz="2" w:space="0" w:color="050100"/>
                              <w:bottom w:val="single" w:sz="2" w:space="0" w:color="050100"/>
                              <w:right w:val="single" w:sz="2" w:space="0" w:color="050100"/>
                            </w:tcBorders>
                          </w:tcPr>
                          <w:p w14:paraId="500474A0"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2F5327D6"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1630259D"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01FC2BD" w14:textId="77777777" w:rsidR="0031241D" w:rsidRPr="0031241D" w:rsidRDefault="0031241D" w:rsidP="0031241D">
                            <w:pPr>
                              <w:pStyle w:val="TableParagraph"/>
                              <w:kinsoku w:val="0"/>
                              <w:overflowPunct w:val="0"/>
                              <w:spacing w:line="173" w:lineRule="exact"/>
                              <w:ind w:left="41"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Kahvamutteri</w:t>
                            </w:r>
                          </w:p>
                        </w:tc>
                        <w:tc>
                          <w:tcPr>
                            <w:tcW w:w="425" w:type="dxa"/>
                            <w:tcBorders>
                              <w:top w:val="single" w:sz="2" w:space="0" w:color="050100"/>
                              <w:left w:val="single" w:sz="2" w:space="0" w:color="050100"/>
                              <w:bottom w:val="single" w:sz="2" w:space="0" w:color="050100"/>
                              <w:right w:val="single" w:sz="2" w:space="0" w:color="050100"/>
                            </w:tcBorders>
                          </w:tcPr>
                          <w:p w14:paraId="6D7EAA2B"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7C1381F"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42C0C18"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48D8B5E8" w14:textId="77777777" w:rsidR="0031241D" w:rsidRPr="0031241D" w:rsidRDefault="0031241D" w:rsidP="0031241D">
                            <w:pPr>
                              <w:pStyle w:val="TableParagraph"/>
                              <w:kinsoku w:val="0"/>
                              <w:overflowPunct w:val="0"/>
                              <w:spacing w:line="174" w:lineRule="exact"/>
                              <w:ind w:left="43"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w:t>
                            </w:r>
                          </w:p>
                        </w:tc>
                        <w:tc>
                          <w:tcPr>
                            <w:tcW w:w="425" w:type="dxa"/>
                            <w:tcBorders>
                              <w:top w:val="single" w:sz="2" w:space="0" w:color="050100"/>
                              <w:left w:val="single" w:sz="2" w:space="0" w:color="050100"/>
                              <w:bottom w:val="single" w:sz="2" w:space="0" w:color="050100"/>
                              <w:right w:val="single" w:sz="2" w:space="0" w:color="050100"/>
                            </w:tcBorders>
                          </w:tcPr>
                          <w:p w14:paraId="3CC7602B"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7737166"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5A92E9AF"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511BB20B" w14:textId="77777777" w:rsidR="0031241D" w:rsidRPr="0031241D" w:rsidRDefault="0031241D" w:rsidP="0031241D">
                            <w:pPr>
                              <w:pStyle w:val="TableParagraph"/>
                              <w:kinsoku w:val="0"/>
                              <w:overflowPunct w:val="0"/>
                              <w:spacing w:before="5"/>
                              <w:ind w:left="45" w:right="51"/>
                              <w:jc w:val="center"/>
                              <w:rPr>
                                <w:rFonts w:ascii="Microsoft YaHei" w:eastAsia="Microsoft YaHei" w:hAnsi="Times New Roman" w:cs="Microsoft YaHei"/>
                                <w:color w:val="050100"/>
                                <w:sz w:val="8"/>
                                <w:szCs w:val="8"/>
                              </w:rPr>
                            </w:pPr>
                            <w:r>
                              <w:rPr>
                                <w:rFonts w:ascii="Microsoft YaHei" w:eastAsia="Microsoft YaHei" w:hAnsi="Microsoft YaHei" w:cs="Microsoft YaHei"/>
                                <w:color w:val="050100"/>
                                <w:sz w:val="8"/>
                                <w:szCs w:val="8"/>
                                <w:lang w:val="en"/>
                              </w:rPr>
                              <w:t>Yksikorvaiset letkupuristimet</w:t>
                            </w:r>
                          </w:p>
                        </w:tc>
                        <w:tc>
                          <w:tcPr>
                            <w:tcW w:w="425" w:type="dxa"/>
                            <w:tcBorders>
                              <w:top w:val="single" w:sz="2" w:space="0" w:color="050100"/>
                              <w:left w:val="single" w:sz="2" w:space="0" w:color="050100"/>
                              <w:bottom w:val="single" w:sz="2" w:space="0" w:color="050100"/>
                              <w:right w:val="single" w:sz="2" w:space="0" w:color="050100"/>
                            </w:tcBorders>
                          </w:tcPr>
                          <w:p w14:paraId="2E8A372C"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06921D4A"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72D2046F"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7E0100DE" w14:textId="77777777" w:rsidR="0031241D" w:rsidRPr="0031241D" w:rsidRDefault="0031241D" w:rsidP="0031241D">
                            <w:pPr>
                              <w:pStyle w:val="TableParagraph"/>
                              <w:kinsoku w:val="0"/>
                              <w:overflowPunct w:val="0"/>
                              <w:spacing w:line="174" w:lineRule="exact"/>
                              <w:ind w:left="38"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Kahvasuoja</w:t>
                            </w:r>
                          </w:p>
                        </w:tc>
                        <w:tc>
                          <w:tcPr>
                            <w:tcW w:w="425" w:type="dxa"/>
                            <w:tcBorders>
                              <w:top w:val="single" w:sz="2" w:space="0" w:color="050100"/>
                              <w:left w:val="single" w:sz="2" w:space="0" w:color="050100"/>
                              <w:bottom w:val="single" w:sz="2" w:space="0" w:color="050100"/>
                              <w:right w:val="single" w:sz="2" w:space="0" w:color="050100"/>
                            </w:tcBorders>
                          </w:tcPr>
                          <w:p w14:paraId="078B503E"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r w:rsidR="0031241D" w:rsidRPr="0031241D" w14:paraId="495F5BF9" w14:textId="77777777">
                        <w:trPr>
                          <w:trHeight w:hRule="exact" w:val="196"/>
                        </w:trPr>
                        <w:tc>
                          <w:tcPr>
                            <w:tcW w:w="425" w:type="dxa"/>
                            <w:tcBorders>
                              <w:top w:val="single" w:sz="2" w:space="0" w:color="050100"/>
                              <w:left w:val="single" w:sz="2" w:space="0" w:color="050100"/>
                              <w:bottom w:val="single" w:sz="2" w:space="0" w:color="050100"/>
                              <w:right w:val="single" w:sz="2" w:space="0" w:color="050100"/>
                            </w:tcBorders>
                          </w:tcPr>
                          <w:p w14:paraId="2E7A4D4A" w14:textId="77777777" w:rsidR="0031241D" w:rsidRPr="0031241D" w:rsidRDefault="0031241D" w:rsidP="0031241D">
                            <w:pPr>
                              <w:rPr>
                                <w:rFonts w:ascii="Times New Roman" w:hAnsi="Times New Roman" w:cs="Times New Roman"/>
                              </w:rPr>
                            </w:pPr>
                          </w:p>
                        </w:tc>
                        <w:tc>
                          <w:tcPr>
                            <w:tcW w:w="1069" w:type="dxa"/>
                            <w:tcBorders>
                              <w:top w:val="single" w:sz="2" w:space="0" w:color="050100"/>
                              <w:left w:val="single" w:sz="2" w:space="0" w:color="050100"/>
                              <w:bottom w:val="single" w:sz="2" w:space="0" w:color="050100"/>
                              <w:right w:val="single" w:sz="2" w:space="0" w:color="050100"/>
                            </w:tcBorders>
                          </w:tcPr>
                          <w:p w14:paraId="24F3EC92" w14:textId="77777777" w:rsidR="0031241D" w:rsidRPr="0031241D" w:rsidRDefault="0031241D" w:rsidP="0031241D">
                            <w:pPr>
                              <w:pStyle w:val="TableParagraph"/>
                              <w:kinsoku w:val="0"/>
                              <w:overflowPunct w:val="0"/>
                              <w:spacing w:line="171" w:lineRule="exact"/>
                              <w:ind w:left="44" w:right="5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Letku</w:t>
                            </w:r>
                          </w:p>
                        </w:tc>
                        <w:tc>
                          <w:tcPr>
                            <w:tcW w:w="425" w:type="dxa"/>
                            <w:tcBorders>
                              <w:top w:val="single" w:sz="2" w:space="0" w:color="050100"/>
                              <w:left w:val="single" w:sz="2" w:space="0" w:color="050100"/>
                              <w:bottom w:val="single" w:sz="2" w:space="0" w:color="050100"/>
                              <w:right w:val="single" w:sz="2" w:space="0" w:color="050100"/>
                            </w:tcBorders>
                          </w:tcPr>
                          <w:p w14:paraId="3CC76AF7" w14:textId="77777777" w:rsidR="0031241D" w:rsidRPr="0031241D" w:rsidRDefault="0031241D" w:rsidP="0031241D">
                            <w:pPr>
                              <w:pStyle w:val="TableParagraph"/>
                              <w:kinsoku w:val="0"/>
                              <w:overflowPunct w:val="0"/>
                              <w:spacing w:line="173" w:lineRule="exact"/>
                              <w:ind w:left="11"/>
                              <w:jc w:val="center"/>
                              <w:rPr>
                                <w:rFonts w:ascii="Microsoft YaHei" w:eastAsia="Microsoft YaHei" w:hAnsi="Times New Roman" w:cs="Microsoft YaHei"/>
                                <w:color w:val="050100"/>
                                <w:sz w:val="11"/>
                                <w:szCs w:val="11"/>
                              </w:rPr>
                            </w:pPr>
                            <w:r>
                              <w:rPr>
                                <w:rFonts w:ascii="Microsoft YaHei" w:eastAsia="Microsoft YaHei" w:hAnsi="Microsoft YaHei" w:cs="Microsoft YaHei"/>
                                <w:color w:val="050100"/>
                                <w:sz w:val="11"/>
                                <w:szCs w:val="11"/>
                                <w:lang w:val="en"/>
                              </w:rPr>
                              <w:t>1</w:t>
                            </w:r>
                          </w:p>
                        </w:tc>
                      </w:tr>
                    </w:tbl>
                    <w:p w14:paraId="6A583BEB" w14:textId="77777777" w:rsidR="0031241D" w:rsidRPr="0031241D" w:rsidRDefault="0031241D" w:rsidP="0031241D">
                      <w:pPr>
                        <w:pStyle w:val="Leipteksti"/>
                        <w:kinsoku w:val="0"/>
                        <w:overflowPunct w:val="0"/>
                        <w:rPr>
                          <w:rFonts w:ascii="Times New Roman" w:hAnsi="Times New Roman" w:cs="Times New Roman"/>
                          <w:sz w:val="24"/>
                          <w:szCs w:val="24"/>
                        </w:rPr>
                      </w:pPr>
                    </w:p>
                  </w:txbxContent>
                </v:textbox>
                <w10:wrap anchorx="page"/>
              </v:shape>
            </w:pict>
          </mc:Fallback>
        </mc:AlternateContent>
      </w:r>
      <w:r>
        <w:rPr>
          <w:rFonts w:ascii="Microsoft YaHei" w:eastAsia="Microsoft YaHei" w:hAnsi="Microsoft YaHei" w:cs="Microsoft YaHei"/>
          <w:color w:val="050100"/>
          <w:sz w:val="11"/>
          <w:szCs w:val="11"/>
          <w:u w:val="single"/>
          <w:lang w:val="en"/>
        </w:rPr>
        <w:t xml:space="preserve"> </w:t>
      </w:r>
      <w:r>
        <w:rPr>
          <w:rFonts w:ascii="Microsoft YaHei" w:eastAsia="Microsoft YaHei" w:hAnsi="Microsoft YaHei" w:cs="Microsoft YaHei"/>
          <w:color w:val="050100"/>
          <w:sz w:val="11"/>
          <w:szCs w:val="11"/>
          <w:u w:val="single"/>
          <w:lang w:val="en"/>
        </w:rPr>
        <w:tab/>
      </w:r>
    </w:p>
    <w:p w14:paraId="51E8EB49" w14:textId="77777777" w:rsidR="0031241D" w:rsidRPr="0031241D" w:rsidRDefault="0031241D" w:rsidP="0031241D">
      <w:pPr>
        <w:pStyle w:val="Leipteksti"/>
        <w:kinsoku w:val="0"/>
        <w:overflowPunct w:val="0"/>
        <w:rPr>
          <w:rFonts w:ascii="Microsoft YaHei" w:eastAsia="Microsoft YaHei" w:hAnsi="Times New Roman" w:cs="Microsoft YaHei"/>
          <w:sz w:val="14"/>
          <w:szCs w:val="14"/>
        </w:rPr>
      </w:pPr>
    </w:p>
    <w:p w14:paraId="6F9725FC" w14:textId="77777777" w:rsidR="0031241D" w:rsidRPr="0031241D" w:rsidRDefault="0031241D" w:rsidP="0031241D">
      <w:pPr>
        <w:pStyle w:val="Leipteksti"/>
        <w:kinsoku w:val="0"/>
        <w:overflowPunct w:val="0"/>
        <w:rPr>
          <w:rFonts w:ascii="Microsoft YaHei" w:eastAsia="Microsoft YaHei" w:hAnsi="Times New Roman" w:cs="Microsoft YaHei"/>
          <w:sz w:val="14"/>
          <w:szCs w:val="14"/>
        </w:rPr>
      </w:pPr>
    </w:p>
    <w:p w14:paraId="149925EB" w14:textId="77777777" w:rsidR="0031241D" w:rsidRPr="0031241D" w:rsidRDefault="0031241D" w:rsidP="0031241D">
      <w:pPr>
        <w:pStyle w:val="Leipteksti"/>
        <w:kinsoku w:val="0"/>
        <w:overflowPunct w:val="0"/>
        <w:spacing w:before="12"/>
        <w:rPr>
          <w:rFonts w:ascii="Microsoft YaHei" w:eastAsia="Microsoft YaHei" w:hAnsi="Times New Roman" w:cs="Microsoft YaHei"/>
          <w:sz w:val="17"/>
          <w:szCs w:val="17"/>
        </w:rPr>
      </w:pPr>
    </w:p>
    <w:p w14:paraId="5250551A" w14:textId="77777777" w:rsidR="0031241D" w:rsidRPr="0031241D" w:rsidRDefault="0031241D" w:rsidP="0031241D">
      <w:pPr>
        <w:pStyle w:val="Leipteksti"/>
        <w:tabs>
          <w:tab w:val="left" w:pos="452"/>
        </w:tabs>
        <w:kinsoku w:val="0"/>
        <w:overflowPunct w:val="0"/>
        <w:ind w:right="664"/>
        <w:jc w:val="center"/>
        <w:rPr>
          <w:rFonts w:ascii="Microsoft YaHei" w:eastAsia="Microsoft YaHei" w:hAnsi="Times New Roman" w:cs="Microsoft YaHei"/>
          <w:color w:val="050100"/>
          <w:sz w:val="11"/>
          <w:szCs w:val="11"/>
          <w:u w:val="single"/>
        </w:rPr>
      </w:pPr>
      <w:r>
        <w:rPr>
          <w:rFonts w:ascii="Microsoft YaHei" w:eastAsia="Microsoft YaHei" w:hAnsi="Microsoft YaHei" w:cs="Microsoft YaHei"/>
          <w:color w:val="050100"/>
          <w:sz w:val="11"/>
          <w:szCs w:val="11"/>
          <w:u w:val="single"/>
          <w:lang w:val="en"/>
        </w:rPr>
        <w:t xml:space="preserve"> </w:t>
      </w:r>
      <w:r>
        <w:rPr>
          <w:rFonts w:ascii="Microsoft YaHei" w:eastAsia="Microsoft YaHei" w:hAnsi="Microsoft YaHei" w:cs="Microsoft YaHei"/>
          <w:color w:val="050100"/>
          <w:sz w:val="11"/>
          <w:szCs w:val="11"/>
          <w:u w:val="single"/>
          <w:lang w:val="en"/>
        </w:rPr>
        <w:tab/>
      </w:r>
    </w:p>
    <w:p w14:paraId="6EDDB124" w14:textId="77777777" w:rsidR="0031241D" w:rsidRPr="0031241D" w:rsidRDefault="0031241D" w:rsidP="0031241D">
      <w:pPr>
        <w:pStyle w:val="Leipteksti"/>
        <w:tabs>
          <w:tab w:val="left" w:pos="428"/>
        </w:tabs>
        <w:kinsoku w:val="0"/>
        <w:overflowPunct w:val="0"/>
        <w:spacing w:before="6"/>
        <w:ind w:right="688"/>
        <w:jc w:val="center"/>
        <w:rPr>
          <w:rFonts w:ascii="Microsoft YaHei" w:eastAsia="Microsoft YaHei" w:hAnsi="Times New Roman" w:cs="Microsoft YaHei"/>
          <w:color w:val="050100"/>
          <w:sz w:val="11"/>
          <w:szCs w:val="11"/>
          <w:u w:val="single"/>
        </w:rPr>
      </w:pPr>
      <w:r>
        <w:rPr>
          <w:rFonts w:ascii="Microsoft YaHei" w:eastAsia="Microsoft YaHei" w:hAnsi="Microsoft YaHei" w:cs="Microsoft YaHei"/>
          <w:color w:val="050100"/>
          <w:sz w:val="11"/>
          <w:szCs w:val="11"/>
          <w:u w:val="single"/>
          <w:lang w:val="en"/>
        </w:rPr>
        <w:t xml:space="preserve"> </w:t>
      </w:r>
      <w:r>
        <w:rPr>
          <w:rFonts w:ascii="Microsoft YaHei" w:eastAsia="Microsoft YaHei" w:hAnsi="Microsoft YaHei" w:cs="Microsoft YaHei"/>
          <w:color w:val="050100"/>
          <w:sz w:val="11"/>
          <w:szCs w:val="11"/>
          <w:u w:val="single"/>
          <w:lang w:val="en"/>
        </w:rPr>
        <w:tab/>
      </w:r>
    </w:p>
    <w:p w14:paraId="49E1A518" w14:textId="77777777" w:rsidR="0031241D" w:rsidRPr="0031241D" w:rsidRDefault="0031241D" w:rsidP="0031241D">
      <w:pPr>
        <w:pStyle w:val="Leipteksti"/>
        <w:kinsoku w:val="0"/>
        <w:overflowPunct w:val="0"/>
        <w:rPr>
          <w:rFonts w:ascii="Microsoft YaHei" w:eastAsia="Microsoft YaHei" w:hAnsi="Times New Roman" w:cs="Microsoft YaHei"/>
        </w:rPr>
      </w:pPr>
    </w:p>
    <w:p w14:paraId="70875CA9" w14:textId="77777777" w:rsidR="0031241D" w:rsidRPr="0031241D" w:rsidRDefault="0031241D" w:rsidP="0031241D">
      <w:pPr>
        <w:pStyle w:val="Leipteksti"/>
        <w:kinsoku w:val="0"/>
        <w:overflowPunct w:val="0"/>
        <w:spacing w:before="12"/>
        <w:rPr>
          <w:rFonts w:ascii="Microsoft YaHei" w:eastAsia="Microsoft YaHei" w:hAnsi="Times New Roman" w:cs="Microsoft YaHei"/>
          <w:sz w:val="26"/>
          <w:szCs w:val="26"/>
        </w:rPr>
      </w:pPr>
    </w:p>
    <w:p w14:paraId="13FAC286" w14:textId="77777777" w:rsidR="0031241D" w:rsidRPr="0031241D" w:rsidRDefault="0031241D" w:rsidP="0031241D">
      <w:pPr>
        <w:pStyle w:val="Otsikko2"/>
        <w:tabs>
          <w:tab w:val="left" w:pos="7529"/>
        </w:tabs>
        <w:kinsoku w:val="0"/>
        <w:overflowPunct w:val="0"/>
        <w:ind w:left="109"/>
        <w:rPr>
          <w:color w:val="FFFFFF"/>
        </w:rPr>
      </w:pPr>
      <w:r>
        <w:rPr>
          <w:b w:val="0"/>
          <w:bCs w:val="0"/>
          <w:noProof/>
          <w:color w:val="FFFFFF"/>
          <w:highlight w:val="black"/>
          <w:lang w:val="en"/>
        </w:rPr>
        <mc:AlternateContent>
          <mc:Choice Requires="wps">
            <w:drawing>
              <wp:anchor distT="0" distB="0" distL="114300" distR="114300" simplePos="0" relativeHeight="251668480" behindDoc="1" locked="0" layoutInCell="0" allowOverlap="1" wp14:anchorId="7DCDB4F7" wp14:editId="57A45D84">
                <wp:simplePos x="0" y="0"/>
                <wp:positionH relativeFrom="page">
                  <wp:posOffset>631190</wp:posOffset>
                </wp:positionH>
                <wp:positionV relativeFrom="paragraph">
                  <wp:posOffset>815975</wp:posOffset>
                </wp:positionV>
                <wp:extent cx="990600" cy="1244600"/>
                <wp:effectExtent l="0" t="0" r="0" b="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1FB8" w14:textId="77777777" w:rsidR="0031241D" w:rsidRPr="0031241D" w:rsidRDefault="0031241D" w:rsidP="0031241D">
                            <w:pPr>
                              <w:widowControl/>
                              <w:autoSpaceDE/>
                              <w:autoSpaceDN/>
                              <w:adjustRightInd/>
                              <w:spacing w:line="1960" w:lineRule="atLeast"/>
                              <w:rPr>
                                <w:rFonts w:ascii="Times New Roman" w:hAnsi="Times New Roman" w:cs="Times New Roman"/>
                              </w:rPr>
                            </w:pPr>
                            <w:r>
                              <w:rPr>
                                <w:rFonts w:ascii="Times New Roman" w:hAnsi="Times New Roman" w:cs="Times New Roman"/>
                                <w:noProof/>
                                <w:lang w:val="en"/>
                              </w:rPr>
                              <w:drawing>
                                <wp:inline distT="0" distB="0" distL="0" distR="0" wp14:anchorId="19F85B97" wp14:editId="67DE7D08">
                                  <wp:extent cx="985520" cy="1235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5520" cy="1235075"/>
                                          </a:xfrm>
                                          <a:prstGeom prst="rect">
                                            <a:avLst/>
                                          </a:prstGeom>
                                          <a:noFill/>
                                          <a:ln>
                                            <a:noFill/>
                                          </a:ln>
                                        </pic:spPr>
                                      </pic:pic>
                                    </a:graphicData>
                                  </a:graphic>
                                </wp:inline>
                              </w:drawing>
                            </w:r>
                          </w:p>
                          <w:p w14:paraId="13BCB12F"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B4F7" id="Rectangle 16" o:spid="_x0000_s1034" style="position:absolute;left:0;text-align:left;margin-left:49.7pt;margin-top:64.25pt;width:78pt;height: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" o:allowincell="f" filled="f" stroked="f">
                <v:textbox inset="0,0,0,0">
                  <w:txbxContent>
                    <w:p w14:paraId="46BB1FB8" w14:textId="77777777" w:rsidR="0031241D" w:rsidRPr="0031241D" w:rsidRDefault="0031241D" w:rsidP="0031241D">
                      <w:pPr>
                        <w:widowControl/>
                        <w:autoSpaceDE/>
                        <w:autoSpaceDN/>
                        <w:adjustRightInd/>
                        <w:spacing w:line="1960" w:lineRule="atLeast"/>
                        <w:rPr>
                          <w:rFonts w:ascii="Times New Roman" w:hAnsi="Times New Roman" w:cs="Times New Roman"/>
                        </w:rPr>
                      </w:pPr>
                      <w:r>
                        <w:rPr>
                          <w:rFonts w:ascii="Times New Roman" w:hAnsi="Times New Roman" w:cs="Times New Roman"/>
                          <w:noProof/>
                          <w:lang w:val="en"/>
                        </w:rPr>
                        <w:drawing>
                          <wp:inline distT="0" distB="0" distL="0" distR="0" wp14:anchorId="19F85B97" wp14:editId="67DE7D08">
                            <wp:extent cx="985520" cy="1235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5520" cy="1235075"/>
                                    </a:xfrm>
                                    <a:prstGeom prst="rect">
                                      <a:avLst/>
                                    </a:prstGeom>
                                    <a:noFill/>
                                    <a:ln>
                                      <a:noFill/>
                                    </a:ln>
                                  </pic:spPr>
                                </pic:pic>
                              </a:graphicData>
                            </a:graphic>
                          </wp:inline>
                        </w:drawing>
                      </w:r>
                    </w:p>
                    <w:p w14:paraId="13BCB12F" w14:textId="77777777" w:rsidR="0031241D" w:rsidRPr="0031241D" w:rsidRDefault="0031241D" w:rsidP="0031241D">
                      <w:pPr>
                        <w:rPr>
                          <w:rFonts w:ascii="Times New Roman" w:hAnsi="Times New Roman" w:cs="Times New Roman"/>
                        </w:rPr>
                      </w:pPr>
                    </w:p>
                  </w:txbxContent>
                </v:textbox>
                <w10:wrap anchorx="page"/>
              </v:rect>
            </w:pict>
          </mc:Fallback>
        </mc:AlternateContent>
      </w:r>
      <w:r>
        <w:rPr>
          <w:b w:val="0"/>
          <w:bCs w:val="0"/>
          <w:noProof/>
          <w:color w:val="FFFFFF"/>
          <w:highlight w:val="black"/>
          <w:lang w:val="en"/>
        </w:rPr>
        <mc:AlternateContent>
          <mc:Choice Requires="wps">
            <w:drawing>
              <wp:anchor distT="0" distB="0" distL="114300" distR="114300" simplePos="0" relativeHeight="251669504" behindDoc="1" locked="0" layoutInCell="0" allowOverlap="1" wp14:anchorId="57A47F79" wp14:editId="5CBB1BB9">
                <wp:simplePos x="0" y="0"/>
                <wp:positionH relativeFrom="page">
                  <wp:posOffset>2365375</wp:posOffset>
                </wp:positionH>
                <wp:positionV relativeFrom="paragraph">
                  <wp:posOffset>471805</wp:posOffset>
                </wp:positionV>
                <wp:extent cx="914400" cy="787400"/>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F617" w14:textId="77777777" w:rsidR="0031241D" w:rsidRPr="0031241D" w:rsidRDefault="0031241D" w:rsidP="0031241D">
                            <w:pPr>
                              <w:widowControl/>
                              <w:autoSpaceDE/>
                              <w:autoSpaceDN/>
                              <w:adjustRightInd/>
                              <w:spacing w:line="1240" w:lineRule="atLeast"/>
                              <w:rPr>
                                <w:rFonts w:ascii="Times New Roman" w:hAnsi="Times New Roman" w:cs="Times New Roman"/>
                              </w:rPr>
                            </w:pPr>
                            <w:r>
                              <w:rPr>
                                <w:rFonts w:ascii="Times New Roman" w:hAnsi="Times New Roman" w:cs="Times New Roman"/>
                                <w:noProof/>
                                <w:lang w:val="en"/>
                              </w:rPr>
                              <w:drawing>
                                <wp:inline distT="0" distB="0" distL="0" distR="0" wp14:anchorId="5D6F7931" wp14:editId="18892C1D">
                                  <wp:extent cx="902335" cy="795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335" cy="795655"/>
                                          </a:xfrm>
                                          <a:prstGeom prst="rect">
                                            <a:avLst/>
                                          </a:prstGeom>
                                          <a:noFill/>
                                          <a:ln>
                                            <a:noFill/>
                                          </a:ln>
                                        </pic:spPr>
                                      </pic:pic>
                                    </a:graphicData>
                                  </a:graphic>
                                </wp:inline>
                              </w:drawing>
                            </w:r>
                          </w:p>
                          <w:p w14:paraId="6550A612"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7F79" id="Rectangle 17" o:spid="_x0000_s1035" style="position:absolute;left:0;text-align:left;margin-left:186.25pt;margin-top:37.15pt;width:1in;height: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" o:allowincell="f" filled="f" stroked="f">
                <v:textbox inset="0,0,0,0">
                  <w:txbxContent>
                    <w:p w14:paraId="3EBFF617" w14:textId="77777777" w:rsidR="0031241D" w:rsidRPr="0031241D" w:rsidRDefault="0031241D" w:rsidP="0031241D">
                      <w:pPr>
                        <w:widowControl/>
                        <w:autoSpaceDE/>
                        <w:autoSpaceDN/>
                        <w:adjustRightInd/>
                        <w:spacing w:line="1240" w:lineRule="atLeast"/>
                        <w:rPr>
                          <w:rFonts w:ascii="Times New Roman" w:hAnsi="Times New Roman" w:cs="Times New Roman"/>
                        </w:rPr>
                      </w:pPr>
                      <w:r>
                        <w:rPr>
                          <w:rFonts w:ascii="Times New Roman" w:hAnsi="Times New Roman" w:cs="Times New Roman"/>
                          <w:noProof/>
                          <w:lang w:val="en"/>
                        </w:rPr>
                        <w:drawing>
                          <wp:inline distT="0" distB="0" distL="0" distR="0" wp14:anchorId="5D6F7931" wp14:editId="18892C1D">
                            <wp:extent cx="902335" cy="795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335" cy="795655"/>
                                    </a:xfrm>
                                    <a:prstGeom prst="rect">
                                      <a:avLst/>
                                    </a:prstGeom>
                                    <a:noFill/>
                                    <a:ln>
                                      <a:noFill/>
                                    </a:ln>
                                  </pic:spPr>
                                </pic:pic>
                              </a:graphicData>
                            </a:graphic>
                          </wp:inline>
                        </w:drawing>
                      </w:r>
                    </w:p>
                    <w:p w14:paraId="6550A612" w14:textId="77777777" w:rsidR="0031241D" w:rsidRPr="0031241D" w:rsidRDefault="0031241D" w:rsidP="0031241D">
                      <w:pPr>
                        <w:rPr>
                          <w:rFonts w:ascii="Times New Roman" w:hAnsi="Times New Roman" w:cs="Times New Roman"/>
                        </w:rPr>
                      </w:pPr>
                    </w:p>
                  </w:txbxContent>
                </v:textbox>
                <w10:wrap anchorx="page"/>
              </v:rect>
            </w:pict>
          </mc:Fallback>
        </mc:AlternateContent>
      </w:r>
      <w:r>
        <w:rPr>
          <w:color w:val="FFFFFF"/>
          <w:highlight w:val="black"/>
          <w:lang w:val="en"/>
        </w:rPr>
        <w:t xml:space="preserve"> Käyttöohjeet: </w:t>
      </w:r>
      <w:r>
        <w:rPr>
          <w:b w:val="0"/>
          <w:bCs w:val="0"/>
          <w:color w:val="FFFFFF"/>
          <w:highlight w:val="black"/>
          <w:lang w:val="en"/>
        </w:rPr>
        <w:tab/>
      </w:r>
    </w:p>
    <w:p w14:paraId="16053D5D" w14:textId="77777777" w:rsidR="0031241D" w:rsidRPr="0031241D" w:rsidRDefault="00033BA3" w:rsidP="0031241D">
      <w:pPr>
        <w:pStyle w:val="Leipteksti"/>
        <w:kinsoku w:val="0"/>
        <w:overflowPunct w:val="0"/>
        <w:spacing w:before="6"/>
        <w:rPr>
          <w:b/>
          <w:bCs/>
          <w:sz w:val="17"/>
          <w:szCs w:val="17"/>
        </w:rPr>
      </w:pPr>
      <w:r>
        <w:rPr>
          <w:b/>
          <w:bCs/>
          <w:sz w:val="17"/>
          <w:szCs w:val="17"/>
          <w:lang w:val="en"/>
        </w:rPr>
        <w:t xml:space="preserve"> </w:t>
      </w:r>
    </w:p>
    <w:tbl>
      <w:tblPr>
        <w:tblW w:w="0" w:type="auto"/>
        <w:tblInd w:w="109" w:type="dxa"/>
        <w:tblLayout w:type="fixed"/>
        <w:tblCellMar>
          <w:left w:w="0" w:type="dxa"/>
          <w:right w:w="0" w:type="dxa"/>
        </w:tblCellMar>
        <w:tblLook w:val="0000" w:firstRow="0" w:lastRow="0" w:firstColumn="0" w:lastColumn="0" w:noHBand="0" w:noVBand="0"/>
      </w:tblPr>
      <w:tblGrid>
        <w:gridCol w:w="1299"/>
        <w:gridCol w:w="843"/>
        <w:gridCol w:w="749"/>
        <w:gridCol w:w="680"/>
        <w:gridCol w:w="975"/>
        <w:gridCol w:w="744"/>
        <w:gridCol w:w="41"/>
        <w:gridCol w:w="312"/>
        <w:gridCol w:w="1170"/>
        <w:gridCol w:w="394"/>
        <w:gridCol w:w="213"/>
      </w:tblGrid>
      <w:tr w:rsidR="0031241D" w:rsidRPr="0031241D" w14:paraId="00AE880E" w14:textId="77777777" w:rsidTr="001A69C8">
        <w:trPr>
          <w:trHeight w:hRule="exact" w:val="1658"/>
        </w:trPr>
        <w:tc>
          <w:tcPr>
            <w:tcW w:w="1299" w:type="dxa"/>
            <w:vMerge w:val="restart"/>
            <w:tcBorders>
              <w:top w:val="single" w:sz="6" w:space="0" w:color="231F20"/>
              <w:left w:val="single" w:sz="6" w:space="0" w:color="231F20"/>
              <w:bottom w:val="single" w:sz="6" w:space="0" w:color="050100"/>
              <w:right w:val="none" w:sz="6" w:space="0" w:color="auto"/>
            </w:tcBorders>
          </w:tcPr>
          <w:p w14:paraId="620FD27A" w14:textId="77777777" w:rsidR="0031241D" w:rsidRPr="0031241D" w:rsidRDefault="0031241D" w:rsidP="001A69C8">
            <w:pPr>
              <w:pStyle w:val="TableParagraph"/>
              <w:kinsoku w:val="0"/>
              <w:overflowPunct w:val="0"/>
              <w:rPr>
                <w:b/>
                <w:bCs/>
                <w:sz w:val="12"/>
                <w:szCs w:val="12"/>
              </w:rPr>
            </w:pPr>
          </w:p>
          <w:p w14:paraId="140A8D48" w14:textId="77777777" w:rsidR="0031241D" w:rsidRPr="0031241D" w:rsidRDefault="0031241D" w:rsidP="001A69C8">
            <w:pPr>
              <w:pStyle w:val="TableParagraph"/>
              <w:kinsoku w:val="0"/>
              <w:overflowPunct w:val="0"/>
              <w:rPr>
                <w:b/>
                <w:bCs/>
                <w:sz w:val="12"/>
                <w:szCs w:val="12"/>
              </w:rPr>
            </w:pPr>
          </w:p>
          <w:p w14:paraId="73DAB967" w14:textId="77777777" w:rsidR="0031241D" w:rsidRPr="0031241D" w:rsidRDefault="0031241D" w:rsidP="001A69C8">
            <w:pPr>
              <w:pStyle w:val="TableParagraph"/>
              <w:kinsoku w:val="0"/>
              <w:overflowPunct w:val="0"/>
              <w:rPr>
                <w:b/>
                <w:bCs/>
                <w:sz w:val="12"/>
                <w:szCs w:val="12"/>
              </w:rPr>
            </w:pPr>
          </w:p>
          <w:p w14:paraId="290791BD" w14:textId="77777777" w:rsidR="0031241D" w:rsidRPr="0031241D" w:rsidRDefault="0031241D" w:rsidP="001A69C8">
            <w:pPr>
              <w:pStyle w:val="TableParagraph"/>
              <w:kinsoku w:val="0"/>
              <w:overflowPunct w:val="0"/>
              <w:rPr>
                <w:b/>
                <w:bCs/>
                <w:sz w:val="12"/>
                <w:szCs w:val="12"/>
              </w:rPr>
            </w:pPr>
          </w:p>
          <w:p w14:paraId="226EDA1A" w14:textId="77777777" w:rsidR="0031241D" w:rsidRPr="0031241D" w:rsidRDefault="0031241D" w:rsidP="001A69C8">
            <w:pPr>
              <w:pStyle w:val="TableParagraph"/>
              <w:kinsoku w:val="0"/>
              <w:overflowPunct w:val="0"/>
              <w:rPr>
                <w:b/>
                <w:bCs/>
                <w:sz w:val="12"/>
                <w:szCs w:val="12"/>
              </w:rPr>
            </w:pPr>
          </w:p>
          <w:p w14:paraId="11B1D424" w14:textId="77777777" w:rsidR="0031241D" w:rsidRPr="0031241D" w:rsidRDefault="0031241D" w:rsidP="001A69C8">
            <w:pPr>
              <w:pStyle w:val="TableParagraph"/>
              <w:kinsoku w:val="0"/>
              <w:overflowPunct w:val="0"/>
              <w:rPr>
                <w:b/>
                <w:bCs/>
                <w:sz w:val="12"/>
                <w:szCs w:val="12"/>
              </w:rPr>
            </w:pPr>
          </w:p>
          <w:p w14:paraId="6E24217F" w14:textId="77777777" w:rsidR="0031241D" w:rsidRPr="0031241D" w:rsidRDefault="0031241D" w:rsidP="001A69C8">
            <w:pPr>
              <w:pStyle w:val="TableParagraph"/>
              <w:kinsoku w:val="0"/>
              <w:overflowPunct w:val="0"/>
              <w:spacing w:before="5"/>
              <w:rPr>
                <w:b/>
                <w:bCs/>
                <w:sz w:val="17"/>
                <w:szCs w:val="17"/>
              </w:rPr>
            </w:pPr>
          </w:p>
          <w:p w14:paraId="7B25FCB8" w14:textId="77777777" w:rsidR="0031241D" w:rsidRPr="0031241D" w:rsidRDefault="0031241D" w:rsidP="00033BA3">
            <w:pPr>
              <w:pStyle w:val="TableParagraph"/>
              <w:kinsoku w:val="0"/>
              <w:overflowPunct w:val="0"/>
              <w:spacing w:before="1"/>
              <w:ind w:left="171" w:right="395"/>
              <w:jc w:val="center"/>
              <w:rPr>
                <w:color w:val="231F20"/>
                <w:sz w:val="11"/>
                <w:szCs w:val="11"/>
              </w:rPr>
            </w:pPr>
            <w:r>
              <w:rPr>
                <w:color w:val="231F20"/>
                <w:sz w:val="11"/>
                <w:szCs w:val="11"/>
                <w:lang w:val="en"/>
              </w:rPr>
              <w:t>Valoilmaisin</w:t>
            </w:r>
          </w:p>
          <w:p w14:paraId="7B5D1B26" w14:textId="77777777" w:rsidR="0031241D" w:rsidRPr="0031241D" w:rsidRDefault="0031241D" w:rsidP="001A69C8">
            <w:pPr>
              <w:pStyle w:val="TableParagraph"/>
              <w:kinsoku w:val="0"/>
              <w:overflowPunct w:val="0"/>
              <w:rPr>
                <w:b/>
                <w:bCs/>
                <w:sz w:val="12"/>
                <w:szCs w:val="12"/>
              </w:rPr>
            </w:pPr>
          </w:p>
          <w:p w14:paraId="3DE767D5" w14:textId="77777777" w:rsidR="0031241D" w:rsidRPr="0031241D" w:rsidRDefault="0031241D" w:rsidP="001A69C8">
            <w:pPr>
              <w:pStyle w:val="TableParagraph"/>
              <w:kinsoku w:val="0"/>
              <w:overflowPunct w:val="0"/>
              <w:rPr>
                <w:b/>
                <w:bCs/>
                <w:sz w:val="12"/>
                <w:szCs w:val="12"/>
              </w:rPr>
            </w:pPr>
          </w:p>
          <w:p w14:paraId="718726ED" w14:textId="77777777" w:rsidR="0031241D" w:rsidRPr="0031241D" w:rsidRDefault="0031241D" w:rsidP="001A69C8">
            <w:pPr>
              <w:pStyle w:val="TableParagraph"/>
              <w:kinsoku w:val="0"/>
              <w:overflowPunct w:val="0"/>
              <w:rPr>
                <w:b/>
                <w:bCs/>
                <w:sz w:val="12"/>
                <w:szCs w:val="12"/>
              </w:rPr>
            </w:pPr>
          </w:p>
          <w:p w14:paraId="68ED360D" w14:textId="77777777" w:rsidR="0031241D" w:rsidRPr="0031241D" w:rsidRDefault="0031241D" w:rsidP="0031241D">
            <w:pPr>
              <w:pStyle w:val="TableParagraph"/>
              <w:kinsoku w:val="0"/>
              <w:overflowPunct w:val="0"/>
              <w:spacing w:before="75"/>
              <w:ind w:left="223" w:right="395"/>
              <w:jc w:val="center"/>
              <w:rPr>
                <w:color w:val="231F20"/>
                <w:sz w:val="11"/>
                <w:szCs w:val="11"/>
              </w:rPr>
            </w:pPr>
            <w:r>
              <w:rPr>
                <w:color w:val="231F20"/>
                <w:sz w:val="11"/>
                <w:szCs w:val="11"/>
                <w:lang w:val="en"/>
              </w:rPr>
              <w:t>Letku</w:t>
            </w:r>
          </w:p>
        </w:tc>
        <w:tc>
          <w:tcPr>
            <w:tcW w:w="843" w:type="dxa"/>
            <w:vMerge w:val="restart"/>
            <w:tcBorders>
              <w:top w:val="single" w:sz="6" w:space="0" w:color="231F20"/>
              <w:left w:val="none" w:sz="6" w:space="0" w:color="auto"/>
              <w:bottom w:val="single" w:sz="6" w:space="0" w:color="050100"/>
              <w:right w:val="none" w:sz="6" w:space="0" w:color="auto"/>
            </w:tcBorders>
          </w:tcPr>
          <w:p w14:paraId="6F3F768C" w14:textId="77777777" w:rsidR="0031241D" w:rsidRPr="0031241D" w:rsidRDefault="0031241D" w:rsidP="001A69C8">
            <w:pPr>
              <w:pStyle w:val="TableParagraph"/>
              <w:kinsoku w:val="0"/>
              <w:overflowPunct w:val="0"/>
              <w:rPr>
                <w:b/>
                <w:bCs/>
                <w:sz w:val="12"/>
                <w:szCs w:val="12"/>
              </w:rPr>
            </w:pPr>
          </w:p>
          <w:p w14:paraId="70B3D34A" w14:textId="77777777" w:rsidR="0031241D" w:rsidRPr="0031241D" w:rsidRDefault="0031241D" w:rsidP="001A69C8">
            <w:pPr>
              <w:pStyle w:val="TableParagraph"/>
              <w:kinsoku w:val="0"/>
              <w:overflowPunct w:val="0"/>
              <w:rPr>
                <w:b/>
                <w:bCs/>
                <w:sz w:val="12"/>
                <w:szCs w:val="12"/>
              </w:rPr>
            </w:pPr>
          </w:p>
          <w:p w14:paraId="3DBDB698" w14:textId="77777777" w:rsidR="0031241D" w:rsidRPr="0031241D" w:rsidRDefault="0031241D" w:rsidP="001A69C8">
            <w:pPr>
              <w:pStyle w:val="TableParagraph"/>
              <w:kinsoku w:val="0"/>
              <w:overflowPunct w:val="0"/>
              <w:rPr>
                <w:b/>
                <w:bCs/>
                <w:sz w:val="12"/>
                <w:szCs w:val="12"/>
              </w:rPr>
            </w:pPr>
          </w:p>
          <w:p w14:paraId="3212B0AC" w14:textId="77777777" w:rsidR="0031241D" w:rsidRPr="0031241D" w:rsidRDefault="0031241D" w:rsidP="001A69C8">
            <w:pPr>
              <w:pStyle w:val="TableParagraph"/>
              <w:kinsoku w:val="0"/>
              <w:overflowPunct w:val="0"/>
              <w:rPr>
                <w:b/>
                <w:bCs/>
                <w:sz w:val="12"/>
                <w:szCs w:val="12"/>
              </w:rPr>
            </w:pPr>
          </w:p>
          <w:p w14:paraId="12108CF4" w14:textId="77777777" w:rsidR="0031241D" w:rsidRPr="0031241D" w:rsidRDefault="0031241D" w:rsidP="001A69C8">
            <w:pPr>
              <w:pStyle w:val="TableParagraph"/>
              <w:kinsoku w:val="0"/>
              <w:overflowPunct w:val="0"/>
              <w:spacing w:before="1"/>
              <w:rPr>
                <w:b/>
                <w:bCs/>
                <w:sz w:val="11"/>
                <w:szCs w:val="11"/>
              </w:rPr>
            </w:pPr>
          </w:p>
          <w:p w14:paraId="1FFC37A5" w14:textId="77777777" w:rsidR="0031241D" w:rsidRPr="0031241D" w:rsidRDefault="0031241D" w:rsidP="0031241D">
            <w:pPr>
              <w:pStyle w:val="TableParagraph"/>
              <w:kinsoku w:val="0"/>
              <w:overflowPunct w:val="0"/>
              <w:ind w:left="413"/>
              <w:rPr>
                <w:color w:val="231F20"/>
                <w:sz w:val="11"/>
                <w:szCs w:val="11"/>
              </w:rPr>
            </w:pPr>
            <w:r>
              <w:rPr>
                <w:color w:val="231F20"/>
                <w:sz w:val="11"/>
                <w:szCs w:val="11"/>
                <w:lang w:val="en"/>
              </w:rPr>
              <w:t>Päälle/pois</w:t>
            </w:r>
          </w:p>
        </w:tc>
        <w:tc>
          <w:tcPr>
            <w:tcW w:w="749" w:type="dxa"/>
            <w:vMerge w:val="restart"/>
            <w:tcBorders>
              <w:top w:val="single" w:sz="6" w:space="0" w:color="231F20"/>
              <w:left w:val="none" w:sz="6" w:space="0" w:color="auto"/>
              <w:bottom w:val="single" w:sz="6" w:space="0" w:color="050100"/>
              <w:right w:val="single" w:sz="6" w:space="0" w:color="231F20"/>
            </w:tcBorders>
          </w:tcPr>
          <w:p w14:paraId="29EF87F7" w14:textId="77777777" w:rsidR="0031241D" w:rsidRPr="0031241D" w:rsidRDefault="0031241D" w:rsidP="001A69C8">
            <w:pPr>
              <w:pStyle w:val="TableParagraph"/>
              <w:kinsoku w:val="0"/>
              <w:overflowPunct w:val="0"/>
              <w:rPr>
                <w:b/>
                <w:bCs/>
                <w:sz w:val="12"/>
                <w:szCs w:val="12"/>
              </w:rPr>
            </w:pPr>
          </w:p>
          <w:p w14:paraId="653FCC18" w14:textId="77777777" w:rsidR="0031241D" w:rsidRPr="0031241D" w:rsidRDefault="0031241D" w:rsidP="001A69C8">
            <w:pPr>
              <w:pStyle w:val="TableParagraph"/>
              <w:kinsoku w:val="0"/>
              <w:overflowPunct w:val="0"/>
              <w:rPr>
                <w:b/>
                <w:bCs/>
                <w:sz w:val="12"/>
                <w:szCs w:val="12"/>
              </w:rPr>
            </w:pPr>
          </w:p>
          <w:p w14:paraId="5B85ABDA" w14:textId="77777777" w:rsidR="0031241D" w:rsidRPr="0031241D" w:rsidRDefault="0031241D" w:rsidP="001A69C8">
            <w:pPr>
              <w:pStyle w:val="TableParagraph"/>
              <w:kinsoku w:val="0"/>
              <w:overflowPunct w:val="0"/>
              <w:rPr>
                <w:b/>
                <w:bCs/>
                <w:sz w:val="12"/>
                <w:szCs w:val="12"/>
              </w:rPr>
            </w:pPr>
          </w:p>
          <w:p w14:paraId="321EC30E" w14:textId="77777777" w:rsidR="0031241D" w:rsidRPr="0031241D" w:rsidRDefault="0031241D" w:rsidP="001A69C8">
            <w:pPr>
              <w:pStyle w:val="TableParagraph"/>
              <w:kinsoku w:val="0"/>
              <w:overflowPunct w:val="0"/>
              <w:rPr>
                <w:b/>
                <w:bCs/>
                <w:sz w:val="12"/>
                <w:szCs w:val="12"/>
              </w:rPr>
            </w:pPr>
          </w:p>
          <w:p w14:paraId="612DC966" w14:textId="77777777" w:rsidR="0031241D" w:rsidRPr="0031241D" w:rsidRDefault="0031241D" w:rsidP="001A69C8">
            <w:pPr>
              <w:pStyle w:val="TableParagraph"/>
              <w:kinsoku w:val="0"/>
              <w:overflowPunct w:val="0"/>
              <w:rPr>
                <w:b/>
                <w:bCs/>
                <w:sz w:val="12"/>
                <w:szCs w:val="12"/>
              </w:rPr>
            </w:pPr>
          </w:p>
          <w:p w14:paraId="34943BAD" w14:textId="77777777" w:rsidR="0031241D" w:rsidRPr="0031241D" w:rsidRDefault="0031241D" w:rsidP="001A69C8">
            <w:pPr>
              <w:pStyle w:val="TableParagraph"/>
              <w:kinsoku w:val="0"/>
              <w:overflowPunct w:val="0"/>
              <w:rPr>
                <w:b/>
                <w:bCs/>
                <w:sz w:val="12"/>
                <w:szCs w:val="12"/>
              </w:rPr>
            </w:pPr>
          </w:p>
          <w:p w14:paraId="35C22BB9" w14:textId="77777777" w:rsidR="0031241D" w:rsidRPr="0031241D" w:rsidRDefault="0031241D" w:rsidP="001A69C8">
            <w:pPr>
              <w:pStyle w:val="TableParagraph"/>
              <w:kinsoku w:val="0"/>
              <w:overflowPunct w:val="0"/>
              <w:rPr>
                <w:b/>
                <w:bCs/>
                <w:sz w:val="12"/>
                <w:szCs w:val="12"/>
              </w:rPr>
            </w:pPr>
          </w:p>
          <w:p w14:paraId="751423CF" w14:textId="77777777" w:rsidR="0031241D" w:rsidRPr="0031241D" w:rsidRDefault="0031241D" w:rsidP="001A69C8">
            <w:pPr>
              <w:pStyle w:val="TableParagraph"/>
              <w:kinsoku w:val="0"/>
              <w:overflowPunct w:val="0"/>
              <w:rPr>
                <w:b/>
                <w:bCs/>
                <w:sz w:val="12"/>
                <w:szCs w:val="12"/>
              </w:rPr>
            </w:pPr>
          </w:p>
          <w:p w14:paraId="20AEA09B" w14:textId="77777777" w:rsidR="0031241D" w:rsidRPr="0031241D" w:rsidRDefault="0031241D" w:rsidP="001A69C8">
            <w:pPr>
              <w:pStyle w:val="TableParagraph"/>
              <w:kinsoku w:val="0"/>
              <w:overflowPunct w:val="0"/>
              <w:rPr>
                <w:b/>
                <w:bCs/>
                <w:sz w:val="12"/>
                <w:szCs w:val="12"/>
              </w:rPr>
            </w:pPr>
          </w:p>
          <w:p w14:paraId="66541D11" w14:textId="77777777" w:rsidR="0031241D" w:rsidRPr="0031241D" w:rsidRDefault="0031241D" w:rsidP="001A69C8">
            <w:pPr>
              <w:pStyle w:val="TableParagraph"/>
              <w:kinsoku w:val="0"/>
              <w:overflowPunct w:val="0"/>
              <w:rPr>
                <w:b/>
                <w:bCs/>
                <w:sz w:val="12"/>
                <w:szCs w:val="12"/>
              </w:rPr>
            </w:pPr>
          </w:p>
          <w:p w14:paraId="43EC0F4F" w14:textId="77777777" w:rsidR="0031241D" w:rsidRPr="0031241D" w:rsidRDefault="0031241D" w:rsidP="001A69C8">
            <w:pPr>
              <w:pStyle w:val="TableParagraph"/>
              <w:kinsoku w:val="0"/>
              <w:overflowPunct w:val="0"/>
              <w:spacing w:before="4"/>
              <w:rPr>
                <w:b/>
                <w:bCs/>
                <w:sz w:val="12"/>
                <w:szCs w:val="12"/>
              </w:rPr>
            </w:pPr>
          </w:p>
          <w:p w14:paraId="52142662" w14:textId="77777777" w:rsidR="0031241D" w:rsidRPr="0031241D" w:rsidRDefault="0031241D" w:rsidP="0031241D">
            <w:pPr>
              <w:pStyle w:val="TableParagraph"/>
              <w:kinsoku w:val="0"/>
              <w:overflowPunct w:val="0"/>
              <w:ind w:left="86"/>
              <w:rPr>
                <w:color w:val="231F20"/>
                <w:sz w:val="11"/>
                <w:szCs w:val="11"/>
              </w:rPr>
            </w:pPr>
            <w:r>
              <w:rPr>
                <w:color w:val="231F20"/>
                <w:sz w:val="11"/>
                <w:szCs w:val="11"/>
                <w:lang w:val="en"/>
              </w:rPr>
              <w:t>Suihkuputki</w:t>
            </w:r>
          </w:p>
          <w:p w14:paraId="6A1171E3" w14:textId="77777777" w:rsidR="0031241D" w:rsidRPr="0031241D" w:rsidRDefault="0031241D" w:rsidP="001A69C8">
            <w:pPr>
              <w:pStyle w:val="TableParagraph"/>
              <w:kinsoku w:val="0"/>
              <w:overflowPunct w:val="0"/>
              <w:rPr>
                <w:b/>
                <w:bCs/>
                <w:sz w:val="12"/>
                <w:szCs w:val="12"/>
              </w:rPr>
            </w:pPr>
          </w:p>
          <w:p w14:paraId="3A4B0E12" w14:textId="77777777" w:rsidR="0031241D" w:rsidRPr="0031241D" w:rsidRDefault="0031241D" w:rsidP="001A69C8">
            <w:pPr>
              <w:pStyle w:val="TableParagraph"/>
              <w:kinsoku w:val="0"/>
              <w:overflowPunct w:val="0"/>
              <w:rPr>
                <w:b/>
                <w:bCs/>
                <w:sz w:val="12"/>
                <w:szCs w:val="12"/>
              </w:rPr>
            </w:pPr>
          </w:p>
          <w:p w14:paraId="6C67A500" w14:textId="77777777" w:rsidR="0031241D" w:rsidRPr="0031241D" w:rsidRDefault="0031241D" w:rsidP="001A69C8">
            <w:pPr>
              <w:pStyle w:val="TableParagraph"/>
              <w:kinsoku w:val="0"/>
              <w:overflowPunct w:val="0"/>
              <w:rPr>
                <w:b/>
                <w:bCs/>
                <w:sz w:val="12"/>
                <w:szCs w:val="12"/>
              </w:rPr>
            </w:pPr>
          </w:p>
          <w:p w14:paraId="5F31D062" w14:textId="77777777" w:rsidR="0031241D" w:rsidRPr="0031241D" w:rsidRDefault="0031241D" w:rsidP="001A69C8">
            <w:pPr>
              <w:pStyle w:val="TableParagraph"/>
              <w:kinsoku w:val="0"/>
              <w:overflowPunct w:val="0"/>
              <w:rPr>
                <w:b/>
                <w:bCs/>
                <w:sz w:val="12"/>
                <w:szCs w:val="12"/>
              </w:rPr>
            </w:pPr>
          </w:p>
          <w:p w14:paraId="15142249" w14:textId="77777777" w:rsidR="0031241D" w:rsidRPr="0031241D" w:rsidRDefault="0031241D" w:rsidP="001A69C8">
            <w:pPr>
              <w:pStyle w:val="TableParagraph"/>
              <w:kinsoku w:val="0"/>
              <w:overflowPunct w:val="0"/>
              <w:spacing w:before="1"/>
              <w:rPr>
                <w:b/>
                <w:bCs/>
                <w:sz w:val="12"/>
                <w:szCs w:val="12"/>
              </w:rPr>
            </w:pPr>
          </w:p>
          <w:p w14:paraId="40740676" w14:textId="77777777" w:rsidR="0031241D" w:rsidRPr="0031241D" w:rsidRDefault="0031241D" w:rsidP="0031241D">
            <w:pPr>
              <w:pStyle w:val="TableParagraph"/>
              <w:kinsoku w:val="0"/>
              <w:overflowPunct w:val="0"/>
              <w:ind w:left="52"/>
              <w:rPr>
                <w:color w:val="231F20"/>
                <w:sz w:val="11"/>
                <w:szCs w:val="11"/>
              </w:rPr>
            </w:pPr>
            <w:r>
              <w:rPr>
                <w:color w:val="231F20"/>
                <w:sz w:val="11"/>
                <w:szCs w:val="11"/>
                <w:lang w:val="en"/>
              </w:rPr>
              <w:t>Säiliö</w:t>
            </w:r>
          </w:p>
        </w:tc>
        <w:tc>
          <w:tcPr>
            <w:tcW w:w="680" w:type="dxa"/>
            <w:tcBorders>
              <w:top w:val="single" w:sz="6" w:space="0" w:color="231F20"/>
              <w:left w:val="single" w:sz="6" w:space="0" w:color="231F20"/>
              <w:bottom w:val="single" w:sz="6" w:space="0" w:color="231F20"/>
              <w:right w:val="none" w:sz="6" w:space="0" w:color="auto"/>
            </w:tcBorders>
          </w:tcPr>
          <w:p w14:paraId="3E28C2B2" w14:textId="77777777" w:rsidR="0031241D" w:rsidRPr="0031241D" w:rsidRDefault="0031241D" w:rsidP="001A69C8">
            <w:pPr>
              <w:rPr>
                <w:rFonts w:ascii="Times New Roman" w:hAnsi="Times New Roman" w:cs="Times New Roman"/>
              </w:rPr>
            </w:pPr>
          </w:p>
        </w:tc>
        <w:tc>
          <w:tcPr>
            <w:tcW w:w="975" w:type="dxa"/>
            <w:tcBorders>
              <w:top w:val="single" w:sz="6" w:space="0" w:color="231F20"/>
              <w:left w:val="none" w:sz="6" w:space="0" w:color="auto"/>
              <w:bottom w:val="single" w:sz="6" w:space="0" w:color="231F20"/>
              <w:right w:val="none" w:sz="6" w:space="0" w:color="auto"/>
            </w:tcBorders>
          </w:tcPr>
          <w:p w14:paraId="3CC1FABC" w14:textId="77777777" w:rsidR="0031241D" w:rsidRPr="0031241D" w:rsidRDefault="0031241D" w:rsidP="001A69C8">
            <w:pPr>
              <w:pStyle w:val="TableParagraph"/>
              <w:kinsoku w:val="0"/>
              <w:overflowPunct w:val="0"/>
              <w:rPr>
                <w:b/>
                <w:bCs/>
                <w:sz w:val="12"/>
                <w:szCs w:val="12"/>
              </w:rPr>
            </w:pPr>
          </w:p>
          <w:p w14:paraId="78BCD07D" w14:textId="77777777" w:rsidR="0031241D" w:rsidRPr="0031241D" w:rsidRDefault="0031241D" w:rsidP="001A69C8">
            <w:pPr>
              <w:pStyle w:val="TableParagraph"/>
              <w:kinsoku w:val="0"/>
              <w:overflowPunct w:val="0"/>
              <w:rPr>
                <w:b/>
                <w:bCs/>
                <w:sz w:val="12"/>
                <w:szCs w:val="12"/>
              </w:rPr>
            </w:pPr>
          </w:p>
          <w:p w14:paraId="7E975593" w14:textId="77777777" w:rsidR="0031241D" w:rsidRPr="0031241D" w:rsidRDefault="0031241D" w:rsidP="001A69C8">
            <w:pPr>
              <w:pStyle w:val="TableParagraph"/>
              <w:kinsoku w:val="0"/>
              <w:overflowPunct w:val="0"/>
              <w:rPr>
                <w:b/>
                <w:bCs/>
                <w:sz w:val="12"/>
                <w:szCs w:val="12"/>
              </w:rPr>
            </w:pPr>
          </w:p>
          <w:p w14:paraId="0EBAE683" w14:textId="77777777" w:rsidR="0031241D" w:rsidRPr="0031241D" w:rsidRDefault="0031241D" w:rsidP="001A69C8">
            <w:pPr>
              <w:pStyle w:val="TableParagraph"/>
              <w:kinsoku w:val="0"/>
              <w:overflowPunct w:val="0"/>
              <w:rPr>
                <w:b/>
                <w:bCs/>
                <w:sz w:val="12"/>
                <w:szCs w:val="12"/>
              </w:rPr>
            </w:pPr>
          </w:p>
          <w:p w14:paraId="3329D7AD" w14:textId="77777777" w:rsidR="0031241D" w:rsidRPr="0031241D" w:rsidRDefault="0031241D" w:rsidP="001A69C8">
            <w:pPr>
              <w:pStyle w:val="TableParagraph"/>
              <w:kinsoku w:val="0"/>
              <w:overflowPunct w:val="0"/>
              <w:rPr>
                <w:b/>
                <w:bCs/>
                <w:sz w:val="12"/>
                <w:szCs w:val="12"/>
              </w:rPr>
            </w:pPr>
          </w:p>
          <w:p w14:paraId="6743E881" w14:textId="77777777" w:rsidR="0031241D" w:rsidRPr="0031241D" w:rsidRDefault="0031241D" w:rsidP="001A69C8">
            <w:pPr>
              <w:pStyle w:val="TableParagraph"/>
              <w:kinsoku w:val="0"/>
              <w:overflowPunct w:val="0"/>
              <w:rPr>
                <w:b/>
                <w:bCs/>
                <w:sz w:val="12"/>
                <w:szCs w:val="12"/>
              </w:rPr>
            </w:pPr>
          </w:p>
          <w:p w14:paraId="333B82D7" w14:textId="77777777" w:rsidR="0031241D" w:rsidRPr="0031241D" w:rsidRDefault="0031241D" w:rsidP="001A69C8">
            <w:pPr>
              <w:pStyle w:val="TableParagraph"/>
              <w:kinsoku w:val="0"/>
              <w:overflowPunct w:val="0"/>
              <w:rPr>
                <w:b/>
                <w:bCs/>
                <w:sz w:val="12"/>
                <w:szCs w:val="12"/>
              </w:rPr>
            </w:pPr>
          </w:p>
          <w:p w14:paraId="0D17541D" w14:textId="77777777" w:rsidR="0031241D" w:rsidRPr="0031241D" w:rsidRDefault="0031241D" w:rsidP="001A69C8">
            <w:pPr>
              <w:pStyle w:val="TableParagraph"/>
              <w:kinsoku w:val="0"/>
              <w:overflowPunct w:val="0"/>
              <w:rPr>
                <w:b/>
                <w:bCs/>
                <w:sz w:val="12"/>
                <w:szCs w:val="12"/>
              </w:rPr>
            </w:pPr>
          </w:p>
          <w:p w14:paraId="5302A67D" w14:textId="77777777" w:rsidR="0031241D" w:rsidRPr="0031241D" w:rsidRDefault="0031241D" w:rsidP="001A69C8">
            <w:pPr>
              <w:pStyle w:val="TableParagraph"/>
              <w:kinsoku w:val="0"/>
              <w:overflowPunct w:val="0"/>
              <w:rPr>
                <w:b/>
                <w:bCs/>
                <w:sz w:val="12"/>
                <w:szCs w:val="12"/>
              </w:rPr>
            </w:pPr>
          </w:p>
          <w:p w14:paraId="27B9EDF7" w14:textId="77777777" w:rsidR="0031241D" w:rsidRPr="0031241D" w:rsidRDefault="0031241D" w:rsidP="001A69C8">
            <w:pPr>
              <w:pStyle w:val="TableParagraph"/>
              <w:kinsoku w:val="0"/>
              <w:overflowPunct w:val="0"/>
              <w:rPr>
                <w:b/>
                <w:bCs/>
                <w:sz w:val="12"/>
                <w:szCs w:val="12"/>
              </w:rPr>
            </w:pPr>
          </w:p>
          <w:p w14:paraId="22EAED6E" w14:textId="77777777" w:rsidR="0031241D" w:rsidRPr="0031241D" w:rsidRDefault="0031241D" w:rsidP="0031241D">
            <w:pPr>
              <w:pStyle w:val="TableParagraph"/>
              <w:kinsoku w:val="0"/>
              <w:overflowPunct w:val="0"/>
              <w:spacing w:before="107"/>
              <w:ind w:left="124"/>
              <w:rPr>
                <w:color w:val="231F20"/>
                <w:sz w:val="11"/>
                <w:szCs w:val="11"/>
              </w:rPr>
            </w:pPr>
            <w:r>
              <w:rPr>
                <w:color w:val="231F20"/>
                <w:sz w:val="11"/>
                <w:szCs w:val="11"/>
                <w:lang w:val="en"/>
              </w:rPr>
              <w:t>Avaa suojus</w:t>
            </w:r>
          </w:p>
        </w:tc>
        <w:tc>
          <w:tcPr>
            <w:tcW w:w="744" w:type="dxa"/>
            <w:tcBorders>
              <w:top w:val="single" w:sz="6" w:space="0" w:color="231F20"/>
              <w:left w:val="none" w:sz="6" w:space="0" w:color="auto"/>
              <w:bottom w:val="single" w:sz="6" w:space="0" w:color="231F20"/>
              <w:right w:val="none" w:sz="6" w:space="0" w:color="auto"/>
            </w:tcBorders>
          </w:tcPr>
          <w:p w14:paraId="29A3607E" w14:textId="77777777" w:rsidR="0031241D" w:rsidRPr="0031241D" w:rsidRDefault="0031241D" w:rsidP="001A69C8">
            <w:pPr>
              <w:pStyle w:val="TableParagraph"/>
              <w:kinsoku w:val="0"/>
              <w:overflowPunct w:val="0"/>
              <w:rPr>
                <w:b/>
                <w:bCs/>
                <w:sz w:val="18"/>
                <w:szCs w:val="18"/>
              </w:rPr>
            </w:pPr>
          </w:p>
          <w:p w14:paraId="7BB978D8" w14:textId="77777777" w:rsidR="0031241D" w:rsidRPr="0031241D" w:rsidRDefault="0031241D" w:rsidP="001A69C8">
            <w:pPr>
              <w:pStyle w:val="TableParagraph"/>
              <w:kinsoku w:val="0"/>
              <w:overflowPunct w:val="0"/>
              <w:rPr>
                <w:b/>
                <w:bCs/>
                <w:sz w:val="18"/>
                <w:szCs w:val="18"/>
              </w:rPr>
            </w:pPr>
          </w:p>
          <w:p w14:paraId="155DE3B8" w14:textId="77777777" w:rsidR="0031241D" w:rsidRPr="0031241D" w:rsidRDefault="0031241D" w:rsidP="001A69C8">
            <w:pPr>
              <w:pStyle w:val="TableParagraph"/>
              <w:kinsoku w:val="0"/>
              <w:overflowPunct w:val="0"/>
              <w:rPr>
                <w:b/>
                <w:bCs/>
                <w:sz w:val="18"/>
                <w:szCs w:val="18"/>
              </w:rPr>
            </w:pPr>
          </w:p>
          <w:p w14:paraId="4DF5B706" w14:textId="77777777" w:rsidR="0031241D" w:rsidRPr="0031241D" w:rsidRDefault="0031241D" w:rsidP="001A69C8">
            <w:pPr>
              <w:pStyle w:val="TableParagraph"/>
              <w:kinsoku w:val="0"/>
              <w:overflowPunct w:val="0"/>
              <w:rPr>
                <w:b/>
                <w:bCs/>
                <w:sz w:val="18"/>
                <w:szCs w:val="18"/>
              </w:rPr>
            </w:pPr>
          </w:p>
          <w:p w14:paraId="667B4F52" w14:textId="77777777" w:rsidR="0031241D" w:rsidRPr="0031241D" w:rsidRDefault="0031241D" w:rsidP="001A69C8">
            <w:pPr>
              <w:pStyle w:val="TableParagraph"/>
              <w:kinsoku w:val="0"/>
              <w:overflowPunct w:val="0"/>
              <w:rPr>
                <w:b/>
                <w:bCs/>
                <w:sz w:val="18"/>
                <w:szCs w:val="18"/>
              </w:rPr>
            </w:pPr>
          </w:p>
          <w:p w14:paraId="239EFD71" w14:textId="77777777" w:rsidR="0031241D" w:rsidRPr="0031241D" w:rsidRDefault="0031241D" w:rsidP="001A69C8">
            <w:pPr>
              <w:pStyle w:val="TableParagraph"/>
              <w:kinsoku w:val="0"/>
              <w:overflowPunct w:val="0"/>
              <w:rPr>
                <w:b/>
                <w:bCs/>
                <w:sz w:val="18"/>
                <w:szCs w:val="18"/>
              </w:rPr>
            </w:pPr>
          </w:p>
          <w:p w14:paraId="256DAD2C" w14:textId="77777777" w:rsidR="0031241D" w:rsidRPr="0031241D" w:rsidRDefault="0031241D" w:rsidP="0031241D">
            <w:pPr>
              <w:pStyle w:val="TableParagraph"/>
              <w:kinsoku w:val="0"/>
              <w:overflowPunct w:val="0"/>
              <w:spacing w:before="159"/>
              <w:ind w:right="73"/>
              <w:jc w:val="center"/>
              <w:rPr>
                <w:color w:val="231F20"/>
                <w:sz w:val="16"/>
                <w:szCs w:val="16"/>
              </w:rPr>
            </w:pPr>
            <w:r>
              <w:rPr>
                <w:color w:val="231F20"/>
                <w:sz w:val="16"/>
                <w:szCs w:val="16"/>
                <w:lang w:val="en"/>
              </w:rPr>
              <w:t>A</w:t>
            </w:r>
          </w:p>
        </w:tc>
        <w:tc>
          <w:tcPr>
            <w:tcW w:w="41" w:type="dxa"/>
            <w:tcBorders>
              <w:top w:val="single" w:sz="6" w:space="0" w:color="231F20"/>
              <w:left w:val="none" w:sz="6" w:space="0" w:color="auto"/>
              <w:bottom w:val="single" w:sz="6" w:space="0" w:color="231F20"/>
              <w:right w:val="single" w:sz="6" w:space="0" w:color="000000"/>
            </w:tcBorders>
          </w:tcPr>
          <w:p w14:paraId="7B9931A5" w14:textId="77777777" w:rsidR="0031241D" w:rsidRPr="0031241D" w:rsidRDefault="0031241D" w:rsidP="001A69C8">
            <w:pPr>
              <w:rPr>
                <w:rFonts w:ascii="Times New Roman" w:hAnsi="Times New Roman" w:cs="Times New Roman"/>
              </w:rPr>
            </w:pPr>
          </w:p>
        </w:tc>
        <w:tc>
          <w:tcPr>
            <w:tcW w:w="1482" w:type="dxa"/>
            <w:gridSpan w:val="2"/>
            <w:tcBorders>
              <w:top w:val="single" w:sz="6" w:space="0" w:color="231F20"/>
              <w:left w:val="single" w:sz="6" w:space="0" w:color="000000"/>
              <w:bottom w:val="single" w:sz="6" w:space="0" w:color="231F20"/>
              <w:right w:val="none" w:sz="6" w:space="0" w:color="auto"/>
            </w:tcBorders>
          </w:tcPr>
          <w:p w14:paraId="3F127DC7" w14:textId="77777777" w:rsidR="0031241D" w:rsidRPr="0031241D" w:rsidRDefault="0031241D" w:rsidP="001A69C8">
            <w:pPr>
              <w:pStyle w:val="TableParagraph"/>
              <w:kinsoku w:val="0"/>
              <w:overflowPunct w:val="0"/>
              <w:rPr>
                <w:b/>
                <w:bCs/>
                <w:sz w:val="10"/>
                <w:szCs w:val="10"/>
              </w:rPr>
            </w:pPr>
          </w:p>
          <w:p w14:paraId="4370186E" w14:textId="77777777" w:rsidR="0031241D" w:rsidRPr="0031241D" w:rsidRDefault="0031241D" w:rsidP="0031241D">
            <w:pPr>
              <w:pStyle w:val="TableParagraph"/>
              <w:kinsoku w:val="0"/>
              <w:overflowPunct w:val="0"/>
              <w:ind w:left="633"/>
              <w:rPr>
                <w:sz w:val="20"/>
                <w:szCs w:val="20"/>
              </w:rPr>
            </w:pPr>
            <w:r>
              <w:rPr>
                <w:noProof/>
                <w:sz w:val="20"/>
                <w:szCs w:val="20"/>
                <w:lang w:val="en"/>
              </w:rPr>
              <w:drawing>
                <wp:inline distT="0" distB="0" distL="0" distR="0" wp14:anchorId="11236F16" wp14:editId="17696188">
                  <wp:extent cx="427355" cy="843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355" cy="843280"/>
                          </a:xfrm>
                          <a:prstGeom prst="rect">
                            <a:avLst/>
                          </a:prstGeom>
                          <a:noFill/>
                          <a:ln>
                            <a:noFill/>
                          </a:ln>
                        </pic:spPr>
                      </pic:pic>
                    </a:graphicData>
                  </a:graphic>
                </wp:inline>
              </w:drawing>
            </w:r>
          </w:p>
          <w:p w14:paraId="3E660555" w14:textId="77777777" w:rsidR="0031241D" w:rsidRPr="0031241D" w:rsidRDefault="0031241D" w:rsidP="0031241D">
            <w:pPr>
              <w:pStyle w:val="TableParagraph"/>
              <w:kinsoku w:val="0"/>
              <w:overflowPunct w:val="0"/>
              <w:spacing w:before="17"/>
              <w:ind w:left="239"/>
              <w:rPr>
                <w:color w:val="231F20"/>
                <w:sz w:val="11"/>
                <w:szCs w:val="11"/>
              </w:rPr>
            </w:pPr>
            <w:r>
              <w:rPr>
                <w:color w:val="231F20"/>
                <w:sz w:val="11"/>
                <w:szCs w:val="11"/>
                <w:lang w:val="en"/>
              </w:rPr>
              <w:t>Täytä puhdasta vettä</w:t>
            </w:r>
          </w:p>
        </w:tc>
        <w:tc>
          <w:tcPr>
            <w:tcW w:w="394" w:type="dxa"/>
            <w:tcBorders>
              <w:top w:val="single" w:sz="6" w:space="0" w:color="231F20"/>
              <w:left w:val="none" w:sz="6" w:space="0" w:color="auto"/>
              <w:bottom w:val="single" w:sz="6" w:space="0" w:color="231F20"/>
              <w:right w:val="none" w:sz="6" w:space="0" w:color="auto"/>
            </w:tcBorders>
          </w:tcPr>
          <w:p w14:paraId="6AE771C2" w14:textId="77777777" w:rsidR="0031241D" w:rsidRPr="0031241D" w:rsidRDefault="0031241D" w:rsidP="001A69C8">
            <w:pPr>
              <w:pStyle w:val="TableParagraph"/>
              <w:kinsoku w:val="0"/>
              <w:overflowPunct w:val="0"/>
              <w:rPr>
                <w:b/>
                <w:bCs/>
                <w:sz w:val="18"/>
                <w:szCs w:val="18"/>
              </w:rPr>
            </w:pPr>
          </w:p>
          <w:p w14:paraId="4C03FE2F" w14:textId="77777777" w:rsidR="0031241D" w:rsidRPr="0031241D" w:rsidRDefault="0031241D" w:rsidP="001A69C8">
            <w:pPr>
              <w:pStyle w:val="TableParagraph"/>
              <w:kinsoku w:val="0"/>
              <w:overflowPunct w:val="0"/>
              <w:rPr>
                <w:b/>
                <w:bCs/>
                <w:sz w:val="18"/>
                <w:szCs w:val="18"/>
              </w:rPr>
            </w:pPr>
          </w:p>
          <w:p w14:paraId="503B41B1" w14:textId="77777777" w:rsidR="0031241D" w:rsidRPr="0031241D" w:rsidRDefault="0031241D" w:rsidP="001A69C8">
            <w:pPr>
              <w:pStyle w:val="TableParagraph"/>
              <w:kinsoku w:val="0"/>
              <w:overflowPunct w:val="0"/>
              <w:rPr>
                <w:b/>
                <w:bCs/>
                <w:sz w:val="18"/>
                <w:szCs w:val="18"/>
              </w:rPr>
            </w:pPr>
          </w:p>
          <w:p w14:paraId="0C53FD5E" w14:textId="77777777" w:rsidR="0031241D" w:rsidRPr="0031241D" w:rsidRDefault="0031241D" w:rsidP="001A69C8">
            <w:pPr>
              <w:pStyle w:val="TableParagraph"/>
              <w:kinsoku w:val="0"/>
              <w:overflowPunct w:val="0"/>
              <w:rPr>
                <w:b/>
                <w:bCs/>
                <w:sz w:val="18"/>
                <w:szCs w:val="18"/>
              </w:rPr>
            </w:pPr>
          </w:p>
          <w:p w14:paraId="0D2BBF5E" w14:textId="77777777" w:rsidR="0031241D" w:rsidRPr="0031241D" w:rsidRDefault="0031241D" w:rsidP="001A69C8">
            <w:pPr>
              <w:pStyle w:val="TableParagraph"/>
              <w:kinsoku w:val="0"/>
              <w:overflowPunct w:val="0"/>
              <w:rPr>
                <w:b/>
                <w:bCs/>
                <w:sz w:val="18"/>
                <w:szCs w:val="18"/>
              </w:rPr>
            </w:pPr>
          </w:p>
          <w:p w14:paraId="62591FCF" w14:textId="77777777" w:rsidR="0031241D" w:rsidRPr="0031241D" w:rsidRDefault="0031241D" w:rsidP="001A69C8">
            <w:pPr>
              <w:pStyle w:val="TableParagraph"/>
              <w:kinsoku w:val="0"/>
              <w:overflowPunct w:val="0"/>
              <w:rPr>
                <w:b/>
                <w:bCs/>
                <w:sz w:val="18"/>
                <w:szCs w:val="18"/>
              </w:rPr>
            </w:pPr>
          </w:p>
          <w:p w14:paraId="10263DEA" w14:textId="77777777" w:rsidR="0031241D" w:rsidRPr="0031241D" w:rsidRDefault="0031241D" w:rsidP="0031241D">
            <w:pPr>
              <w:pStyle w:val="TableParagraph"/>
              <w:kinsoku w:val="0"/>
              <w:overflowPunct w:val="0"/>
              <w:spacing w:before="127"/>
              <w:ind w:left="257"/>
              <w:rPr>
                <w:color w:val="231F20"/>
                <w:sz w:val="16"/>
                <w:szCs w:val="16"/>
              </w:rPr>
            </w:pPr>
            <w:r>
              <w:rPr>
                <w:color w:val="231F20"/>
                <w:sz w:val="16"/>
                <w:szCs w:val="16"/>
                <w:lang w:val="en"/>
              </w:rPr>
              <w:t>B</w:t>
            </w:r>
          </w:p>
        </w:tc>
        <w:tc>
          <w:tcPr>
            <w:tcW w:w="213" w:type="dxa"/>
            <w:tcBorders>
              <w:top w:val="single" w:sz="6" w:space="0" w:color="231F20"/>
              <w:left w:val="none" w:sz="6" w:space="0" w:color="auto"/>
              <w:bottom w:val="single" w:sz="6" w:space="0" w:color="231F20"/>
              <w:right w:val="single" w:sz="6" w:space="0" w:color="231F20"/>
            </w:tcBorders>
          </w:tcPr>
          <w:p w14:paraId="2621FB33" w14:textId="77777777" w:rsidR="0031241D" w:rsidRPr="0031241D" w:rsidRDefault="0031241D" w:rsidP="001A69C8">
            <w:pPr>
              <w:rPr>
                <w:rFonts w:ascii="Times New Roman" w:hAnsi="Times New Roman" w:cs="Times New Roman"/>
              </w:rPr>
            </w:pPr>
          </w:p>
        </w:tc>
      </w:tr>
      <w:tr w:rsidR="0031241D" w:rsidRPr="0031241D" w14:paraId="67FF17DF" w14:textId="77777777" w:rsidTr="001A69C8">
        <w:trPr>
          <w:trHeight w:hRule="exact" w:val="1453"/>
        </w:trPr>
        <w:tc>
          <w:tcPr>
            <w:tcW w:w="1299" w:type="dxa"/>
            <w:vMerge/>
            <w:tcBorders>
              <w:top w:val="single" w:sz="6" w:space="0" w:color="231F20"/>
              <w:left w:val="single" w:sz="6" w:space="0" w:color="231F20"/>
              <w:bottom w:val="single" w:sz="6" w:space="0" w:color="050100"/>
              <w:right w:val="none" w:sz="6" w:space="0" w:color="auto"/>
            </w:tcBorders>
          </w:tcPr>
          <w:p w14:paraId="42A6413A" w14:textId="77777777" w:rsidR="0031241D" w:rsidRPr="0031241D" w:rsidRDefault="0031241D" w:rsidP="001A69C8">
            <w:pPr>
              <w:rPr>
                <w:rFonts w:ascii="Times New Roman" w:hAnsi="Times New Roman" w:cs="Times New Roman"/>
              </w:rPr>
            </w:pPr>
          </w:p>
        </w:tc>
        <w:tc>
          <w:tcPr>
            <w:tcW w:w="843" w:type="dxa"/>
            <w:vMerge/>
            <w:tcBorders>
              <w:top w:val="single" w:sz="6" w:space="0" w:color="231F20"/>
              <w:left w:val="none" w:sz="6" w:space="0" w:color="auto"/>
              <w:bottom w:val="single" w:sz="6" w:space="0" w:color="050100"/>
              <w:right w:val="none" w:sz="6" w:space="0" w:color="auto"/>
            </w:tcBorders>
          </w:tcPr>
          <w:p w14:paraId="7F211420" w14:textId="77777777" w:rsidR="0031241D" w:rsidRPr="0031241D" w:rsidRDefault="0031241D" w:rsidP="001A69C8">
            <w:pPr>
              <w:rPr>
                <w:rFonts w:ascii="Times New Roman" w:hAnsi="Times New Roman" w:cs="Times New Roman"/>
              </w:rPr>
            </w:pPr>
          </w:p>
        </w:tc>
        <w:tc>
          <w:tcPr>
            <w:tcW w:w="749" w:type="dxa"/>
            <w:vMerge/>
            <w:tcBorders>
              <w:top w:val="single" w:sz="6" w:space="0" w:color="231F20"/>
              <w:left w:val="none" w:sz="6" w:space="0" w:color="auto"/>
              <w:bottom w:val="single" w:sz="6" w:space="0" w:color="050100"/>
              <w:right w:val="single" w:sz="6" w:space="0" w:color="231F20"/>
            </w:tcBorders>
          </w:tcPr>
          <w:p w14:paraId="330E14EC" w14:textId="77777777" w:rsidR="0031241D" w:rsidRPr="0031241D" w:rsidRDefault="0031241D" w:rsidP="001A69C8">
            <w:pPr>
              <w:rPr>
                <w:rFonts w:ascii="Times New Roman" w:hAnsi="Times New Roman" w:cs="Times New Roman"/>
              </w:rPr>
            </w:pPr>
          </w:p>
        </w:tc>
        <w:tc>
          <w:tcPr>
            <w:tcW w:w="2440" w:type="dxa"/>
            <w:gridSpan w:val="4"/>
            <w:tcBorders>
              <w:top w:val="single" w:sz="6" w:space="0" w:color="231F20"/>
              <w:left w:val="single" w:sz="6" w:space="0" w:color="231F20"/>
              <w:bottom w:val="single" w:sz="6" w:space="0" w:color="050100"/>
              <w:right w:val="single" w:sz="6" w:space="0" w:color="000000"/>
            </w:tcBorders>
          </w:tcPr>
          <w:p w14:paraId="3E4580F8" w14:textId="77777777" w:rsidR="0031241D" w:rsidRPr="0031241D" w:rsidRDefault="0031241D" w:rsidP="001A69C8">
            <w:pPr>
              <w:pStyle w:val="TableParagraph"/>
              <w:kinsoku w:val="0"/>
              <w:overflowPunct w:val="0"/>
              <w:rPr>
                <w:b/>
                <w:bCs/>
                <w:sz w:val="18"/>
                <w:szCs w:val="18"/>
              </w:rPr>
            </w:pPr>
          </w:p>
          <w:p w14:paraId="0B717EC4" w14:textId="77777777" w:rsidR="0031241D" w:rsidRPr="0031241D" w:rsidRDefault="0031241D" w:rsidP="001A69C8">
            <w:pPr>
              <w:pStyle w:val="TableParagraph"/>
              <w:kinsoku w:val="0"/>
              <w:overflowPunct w:val="0"/>
              <w:rPr>
                <w:b/>
                <w:bCs/>
                <w:sz w:val="18"/>
                <w:szCs w:val="18"/>
              </w:rPr>
            </w:pPr>
          </w:p>
          <w:p w14:paraId="1C18E26C" w14:textId="77777777" w:rsidR="0031241D" w:rsidRPr="0031241D" w:rsidRDefault="0031241D" w:rsidP="001A69C8">
            <w:pPr>
              <w:pStyle w:val="TableParagraph"/>
              <w:kinsoku w:val="0"/>
              <w:overflowPunct w:val="0"/>
              <w:rPr>
                <w:b/>
                <w:bCs/>
                <w:sz w:val="18"/>
                <w:szCs w:val="18"/>
              </w:rPr>
            </w:pPr>
          </w:p>
          <w:p w14:paraId="01B30C13" w14:textId="77777777" w:rsidR="0031241D" w:rsidRPr="0031241D" w:rsidRDefault="0031241D" w:rsidP="001A69C8">
            <w:pPr>
              <w:pStyle w:val="TableParagraph"/>
              <w:kinsoku w:val="0"/>
              <w:overflowPunct w:val="0"/>
              <w:rPr>
                <w:b/>
                <w:bCs/>
                <w:sz w:val="18"/>
                <w:szCs w:val="18"/>
              </w:rPr>
            </w:pPr>
          </w:p>
          <w:p w14:paraId="4CE2E947" w14:textId="77777777" w:rsidR="0031241D" w:rsidRPr="0031241D" w:rsidRDefault="0031241D" w:rsidP="001A69C8">
            <w:pPr>
              <w:pStyle w:val="TableParagraph"/>
              <w:kinsoku w:val="0"/>
              <w:overflowPunct w:val="0"/>
              <w:rPr>
                <w:b/>
                <w:bCs/>
                <w:sz w:val="18"/>
                <w:szCs w:val="18"/>
              </w:rPr>
            </w:pPr>
          </w:p>
          <w:p w14:paraId="381C215D" w14:textId="77777777" w:rsidR="0031241D" w:rsidRPr="0031241D" w:rsidRDefault="0031241D" w:rsidP="0031241D">
            <w:pPr>
              <w:pStyle w:val="TableParagraph"/>
              <w:kinsoku w:val="0"/>
              <w:overflowPunct w:val="0"/>
              <w:spacing w:before="134"/>
              <w:ind w:right="147"/>
              <w:jc w:val="right"/>
              <w:rPr>
                <w:color w:val="231F20"/>
                <w:sz w:val="16"/>
                <w:szCs w:val="16"/>
              </w:rPr>
            </w:pPr>
            <w:r>
              <w:rPr>
                <w:color w:val="231F20"/>
                <w:sz w:val="16"/>
                <w:szCs w:val="16"/>
                <w:lang w:val="en"/>
              </w:rPr>
              <w:t>C</w:t>
            </w:r>
          </w:p>
        </w:tc>
        <w:tc>
          <w:tcPr>
            <w:tcW w:w="312" w:type="dxa"/>
            <w:tcBorders>
              <w:top w:val="single" w:sz="6" w:space="0" w:color="231F20"/>
              <w:left w:val="single" w:sz="6" w:space="0" w:color="000000"/>
              <w:bottom w:val="single" w:sz="6" w:space="0" w:color="050100"/>
              <w:right w:val="none" w:sz="6" w:space="0" w:color="auto"/>
            </w:tcBorders>
          </w:tcPr>
          <w:p w14:paraId="2A38ABBA" w14:textId="77777777" w:rsidR="0031241D" w:rsidRPr="0031241D" w:rsidRDefault="0031241D" w:rsidP="001A69C8">
            <w:pPr>
              <w:pStyle w:val="TableParagraph"/>
              <w:kinsoku w:val="0"/>
              <w:overflowPunct w:val="0"/>
              <w:rPr>
                <w:b/>
                <w:bCs/>
                <w:sz w:val="18"/>
                <w:szCs w:val="18"/>
              </w:rPr>
            </w:pPr>
          </w:p>
          <w:p w14:paraId="5B20C839" w14:textId="77777777" w:rsidR="0031241D" w:rsidRPr="0031241D" w:rsidRDefault="0031241D" w:rsidP="001A69C8">
            <w:pPr>
              <w:pStyle w:val="TableParagraph"/>
              <w:kinsoku w:val="0"/>
              <w:overflowPunct w:val="0"/>
              <w:rPr>
                <w:b/>
                <w:bCs/>
                <w:sz w:val="18"/>
                <w:szCs w:val="18"/>
              </w:rPr>
            </w:pPr>
          </w:p>
          <w:p w14:paraId="13AE21C1" w14:textId="77777777" w:rsidR="0031241D" w:rsidRPr="0031241D" w:rsidRDefault="0031241D" w:rsidP="001A69C8">
            <w:pPr>
              <w:pStyle w:val="TableParagraph"/>
              <w:kinsoku w:val="0"/>
              <w:overflowPunct w:val="0"/>
              <w:rPr>
                <w:b/>
                <w:bCs/>
                <w:sz w:val="18"/>
                <w:szCs w:val="18"/>
              </w:rPr>
            </w:pPr>
          </w:p>
          <w:p w14:paraId="1A51A3EF" w14:textId="77777777" w:rsidR="0031241D" w:rsidRPr="0031241D" w:rsidRDefault="0031241D" w:rsidP="001A69C8">
            <w:pPr>
              <w:pStyle w:val="TableParagraph"/>
              <w:kinsoku w:val="0"/>
              <w:overflowPunct w:val="0"/>
              <w:rPr>
                <w:b/>
                <w:bCs/>
                <w:sz w:val="18"/>
                <w:szCs w:val="18"/>
              </w:rPr>
            </w:pPr>
          </w:p>
          <w:p w14:paraId="490AD1DA" w14:textId="77777777" w:rsidR="0031241D" w:rsidRPr="0031241D" w:rsidRDefault="0031241D" w:rsidP="001A69C8">
            <w:pPr>
              <w:pStyle w:val="TableParagraph"/>
              <w:kinsoku w:val="0"/>
              <w:overflowPunct w:val="0"/>
              <w:rPr>
                <w:b/>
                <w:bCs/>
                <w:sz w:val="18"/>
                <w:szCs w:val="18"/>
              </w:rPr>
            </w:pPr>
          </w:p>
          <w:p w14:paraId="3F2183B8" w14:textId="77777777" w:rsidR="0031241D" w:rsidRPr="0031241D" w:rsidRDefault="0031241D" w:rsidP="0031241D">
            <w:pPr>
              <w:pStyle w:val="TableParagraph"/>
              <w:kinsoku w:val="0"/>
              <w:overflowPunct w:val="0"/>
              <w:spacing w:before="137"/>
              <w:ind w:left="80"/>
              <w:rPr>
                <w:color w:val="231F20"/>
                <w:sz w:val="16"/>
                <w:szCs w:val="16"/>
              </w:rPr>
            </w:pPr>
            <w:r>
              <w:rPr>
                <w:color w:val="231F20"/>
                <w:sz w:val="16"/>
                <w:szCs w:val="16"/>
                <w:lang w:val="en"/>
              </w:rPr>
              <w:t>D</w:t>
            </w:r>
          </w:p>
        </w:tc>
        <w:tc>
          <w:tcPr>
            <w:tcW w:w="1170" w:type="dxa"/>
            <w:tcBorders>
              <w:top w:val="single" w:sz="6" w:space="0" w:color="231F20"/>
              <w:left w:val="none" w:sz="6" w:space="0" w:color="auto"/>
              <w:bottom w:val="single" w:sz="6" w:space="0" w:color="050100"/>
              <w:right w:val="none" w:sz="6" w:space="0" w:color="auto"/>
            </w:tcBorders>
          </w:tcPr>
          <w:p w14:paraId="03C6F66D" w14:textId="77777777" w:rsidR="0031241D" w:rsidRPr="0031241D" w:rsidRDefault="0031241D" w:rsidP="001A69C8">
            <w:pPr>
              <w:pStyle w:val="TableParagraph"/>
              <w:kinsoku w:val="0"/>
              <w:overflowPunct w:val="0"/>
              <w:rPr>
                <w:b/>
                <w:bCs/>
                <w:sz w:val="10"/>
                <w:szCs w:val="10"/>
              </w:rPr>
            </w:pPr>
          </w:p>
          <w:p w14:paraId="02E85924" w14:textId="77777777" w:rsidR="0031241D" w:rsidRPr="0031241D" w:rsidRDefault="0031241D" w:rsidP="001A69C8">
            <w:pPr>
              <w:pStyle w:val="TableParagraph"/>
              <w:kinsoku w:val="0"/>
              <w:overflowPunct w:val="0"/>
              <w:spacing w:before="8"/>
              <w:rPr>
                <w:b/>
                <w:bCs/>
                <w:sz w:val="11"/>
                <w:szCs w:val="11"/>
              </w:rPr>
            </w:pPr>
          </w:p>
          <w:p w14:paraId="26B06DA1" w14:textId="77777777" w:rsidR="0031241D" w:rsidRPr="0031241D" w:rsidRDefault="0031241D" w:rsidP="0031241D">
            <w:pPr>
              <w:pStyle w:val="TableParagraph"/>
              <w:kinsoku w:val="0"/>
              <w:overflowPunct w:val="0"/>
              <w:ind w:left="120"/>
              <w:rPr>
                <w:color w:val="231F20"/>
                <w:sz w:val="10"/>
                <w:szCs w:val="10"/>
              </w:rPr>
            </w:pPr>
            <w:r>
              <w:rPr>
                <w:color w:val="231F20"/>
                <w:sz w:val="10"/>
                <w:szCs w:val="10"/>
                <w:lang w:val="en"/>
              </w:rPr>
              <w:t>Päälle/pois</w:t>
            </w:r>
          </w:p>
        </w:tc>
        <w:tc>
          <w:tcPr>
            <w:tcW w:w="394" w:type="dxa"/>
            <w:tcBorders>
              <w:top w:val="single" w:sz="6" w:space="0" w:color="231F20"/>
              <w:left w:val="none" w:sz="6" w:space="0" w:color="auto"/>
              <w:bottom w:val="single" w:sz="6" w:space="0" w:color="050100"/>
              <w:right w:val="none" w:sz="6" w:space="0" w:color="auto"/>
            </w:tcBorders>
          </w:tcPr>
          <w:p w14:paraId="596A9221" w14:textId="77777777" w:rsidR="0031241D" w:rsidRPr="0031241D" w:rsidRDefault="0031241D" w:rsidP="001A69C8">
            <w:pPr>
              <w:rPr>
                <w:rFonts w:ascii="Times New Roman" w:hAnsi="Times New Roman" w:cs="Times New Roman"/>
              </w:rPr>
            </w:pPr>
          </w:p>
        </w:tc>
        <w:tc>
          <w:tcPr>
            <w:tcW w:w="213" w:type="dxa"/>
            <w:tcBorders>
              <w:top w:val="single" w:sz="6" w:space="0" w:color="231F20"/>
              <w:left w:val="none" w:sz="6" w:space="0" w:color="auto"/>
              <w:bottom w:val="single" w:sz="6" w:space="0" w:color="050100"/>
              <w:right w:val="single" w:sz="6" w:space="0" w:color="231F20"/>
            </w:tcBorders>
          </w:tcPr>
          <w:p w14:paraId="6874E842" w14:textId="77777777" w:rsidR="0031241D" w:rsidRPr="0031241D" w:rsidRDefault="0031241D" w:rsidP="001A69C8">
            <w:pPr>
              <w:rPr>
                <w:rFonts w:ascii="Times New Roman" w:hAnsi="Times New Roman" w:cs="Times New Roman"/>
              </w:rPr>
            </w:pPr>
          </w:p>
        </w:tc>
      </w:tr>
      <w:tr w:rsidR="0031241D" w:rsidRPr="0031241D" w14:paraId="6D6BE527" w14:textId="77777777" w:rsidTr="001A69C8">
        <w:trPr>
          <w:trHeight w:hRule="exact" w:val="1468"/>
        </w:trPr>
        <w:tc>
          <w:tcPr>
            <w:tcW w:w="3571" w:type="dxa"/>
            <w:gridSpan w:val="4"/>
            <w:tcBorders>
              <w:top w:val="single" w:sz="6" w:space="0" w:color="050100"/>
              <w:left w:val="single" w:sz="6" w:space="0" w:color="231F20"/>
              <w:bottom w:val="single" w:sz="6" w:space="0" w:color="231F20"/>
              <w:right w:val="single" w:sz="7" w:space="0" w:color="000000"/>
            </w:tcBorders>
          </w:tcPr>
          <w:p w14:paraId="4043B56E" w14:textId="77777777" w:rsidR="0031241D" w:rsidRPr="0031241D" w:rsidRDefault="0031241D" w:rsidP="0031241D">
            <w:pPr>
              <w:pStyle w:val="TableParagraph"/>
              <w:kinsoku w:val="0"/>
              <w:overflowPunct w:val="0"/>
              <w:spacing w:line="157" w:lineRule="exact"/>
              <w:ind w:right="55"/>
              <w:jc w:val="right"/>
              <w:rPr>
                <w:color w:val="231F20"/>
                <w:sz w:val="16"/>
                <w:szCs w:val="16"/>
              </w:rPr>
            </w:pPr>
            <w:r>
              <w:rPr>
                <w:color w:val="231F20"/>
                <w:sz w:val="16"/>
                <w:szCs w:val="16"/>
                <w:lang w:val="en"/>
              </w:rPr>
              <w:t>E</w:t>
            </w:r>
          </w:p>
        </w:tc>
        <w:tc>
          <w:tcPr>
            <w:tcW w:w="975" w:type="dxa"/>
            <w:tcBorders>
              <w:top w:val="single" w:sz="6" w:space="0" w:color="050100"/>
              <w:left w:val="single" w:sz="7" w:space="0" w:color="000000"/>
              <w:bottom w:val="single" w:sz="6" w:space="0" w:color="231F20"/>
              <w:right w:val="none" w:sz="6" w:space="0" w:color="auto"/>
            </w:tcBorders>
          </w:tcPr>
          <w:p w14:paraId="00941AA0" w14:textId="77777777" w:rsidR="0031241D" w:rsidRPr="0031241D" w:rsidRDefault="0031241D" w:rsidP="001A69C8">
            <w:pPr>
              <w:rPr>
                <w:rFonts w:ascii="Times New Roman" w:hAnsi="Times New Roman" w:cs="Times New Roman"/>
              </w:rPr>
            </w:pPr>
          </w:p>
        </w:tc>
        <w:tc>
          <w:tcPr>
            <w:tcW w:w="744" w:type="dxa"/>
            <w:tcBorders>
              <w:top w:val="single" w:sz="6" w:space="0" w:color="050100"/>
              <w:left w:val="none" w:sz="6" w:space="0" w:color="auto"/>
              <w:bottom w:val="single" w:sz="6" w:space="0" w:color="231F20"/>
              <w:right w:val="none" w:sz="6" w:space="0" w:color="auto"/>
            </w:tcBorders>
          </w:tcPr>
          <w:p w14:paraId="4CCE218C" w14:textId="77777777" w:rsidR="0031241D" w:rsidRPr="0031241D" w:rsidRDefault="0031241D" w:rsidP="001A69C8">
            <w:pPr>
              <w:pStyle w:val="TableParagraph"/>
              <w:kinsoku w:val="0"/>
              <w:overflowPunct w:val="0"/>
              <w:rPr>
                <w:b/>
                <w:bCs/>
                <w:sz w:val="12"/>
                <w:szCs w:val="12"/>
              </w:rPr>
            </w:pPr>
          </w:p>
          <w:p w14:paraId="1AE9E542" w14:textId="77777777" w:rsidR="0031241D" w:rsidRPr="0031241D" w:rsidRDefault="0031241D" w:rsidP="001A69C8">
            <w:pPr>
              <w:pStyle w:val="TableParagraph"/>
              <w:kinsoku w:val="0"/>
              <w:overflowPunct w:val="0"/>
              <w:rPr>
                <w:b/>
                <w:bCs/>
                <w:sz w:val="12"/>
                <w:szCs w:val="12"/>
              </w:rPr>
            </w:pPr>
          </w:p>
          <w:p w14:paraId="1A0CDB69" w14:textId="77777777" w:rsidR="0031241D" w:rsidRPr="0031241D" w:rsidRDefault="0031241D" w:rsidP="001A69C8">
            <w:pPr>
              <w:pStyle w:val="TableParagraph"/>
              <w:kinsoku w:val="0"/>
              <w:overflowPunct w:val="0"/>
              <w:rPr>
                <w:b/>
                <w:bCs/>
                <w:sz w:val="12"/>
                <w:szCs w:val="12"/>
              </w:rPr>
            </w:pPr>
          </w:p>
          <w:p w14:paraId="7A4A1B17" w14:textId="77777777" w:rsidR="0031241D" w:rsidRPr="0031241D" w:rsidRDefault="0031241D" w:rsidP="0031241D">
            <w:pPr>
              <w:pStyle w:val="TableParagraph"/>
              <w:kinsoku w:val="0"/>
              <w:overflowPunct w:val="0"/>
              <w:spacing w:before="103"/>
              <w:ind w:left="224" w:right="333"/>
              <w:jc w:val="center"/>
              <w:rPr>
                <w:color w:val="231F20"/>
                <w:sz w:val="11"/>
                <w:szCs w:val="11"/>
              </w:rPr>
            </w:pPr>
            <w:r>
              <w:rPr>
                <w:color w:val="231F20"/>
                <w:sz w:val="11"/>
                <w:szCs w:val="11"/>
                <w:lang w:val="en"/>
              </w:rPr>
              <w:t>Suihkutus</w:t>
            </w:r>
          </w:p>
          <w:p w14:paraId="07FE3A4B" w14:textId="77777777" w:rsidR="0031241D" w:rsidRPr="0031241D" w:rsidRDefault="0031241D" w:rsidP="001A69C8">
            <w:pPr>
              <w:pStyle w:val="TableParagraph"/>
              <w:kinsoku w:val="0"/>
              <w:overflowPunct w:val="0"/>
              <w:rPr>
                <w:b/>
                <w:bCs/>
                <w:sz w:val="12"/>
                <w:szCs w:val="12"/>
              </w:rPr>
            </w:pPr>
          </w:p>
          <w:p w14:paraId="3F0F0951" w14:textId="77777777" w:rsidR="0031241D" w:rsidRPr="0031241D" w:rsidRDefault="0031241D" w:rsidP="001A69C8">
            <w:pPr>
              <w:pStyle w:val="TableParagraph"/>
              <w:kinsoku w:val="0"/>
              <w:overflowPunct w:val="0"/>
              <w:rPr>
                <w:b/>
                <w:bCs/>
                <w:sz w:val="12"/>
                <w:szCs w:val="12"/>
              </w:rPr>
            </w:pPr>
          </w:p>
          <w:p w14:paraId="3EE53980" w14:textId="77777777" w:rsidR="0031241D" w:rsidRPr="0031241D" w:rsidRDefault="0031241D" w:rsidP="001A69C8">
            <w:pPr>
              <w:pStyle w:val="TableParagraph"/>
              <w:kinsoku w:val="0"/>
              <w:overflowPunct w:val="0"/>
              <w:rPr>
                <w:b/>
                <w:bCs/>
                <w:sz w:val="12"/>
                <w:szCs w:val="12"/>
              </w:rPr>
            </w:pPr>
          </w:p>
          <w:p w14:paraId="7ADBAB81" w14:textId="77777777" w:rsidR="0031241D" w:rsidRPr="0031241D" w:rsidRDefault="0031241D" w:rsidP="001A69C8">
            <w:pPr>
              <w:pStyle w:val="TableParagraph"/>
              <w:kinsoku w:val="0"/>
              <w:overflowPunct w:val="0"/>
              <w:spacing w:before="3"/>
              <w:rPr>
                <w:b/>
                <w:bCs/>
                <w:sz w:val="16"/>
                <w:szCs w:val="16"/>
              </w:rPr>
            </w:pPr>
          </w:p>
          <w:p w14:paraId="584F630E" w14:textId="77777777" w:rsidR="0031241D" w:rsidRPr="0031241D" w:rsidRDefault="0031241D" w:rsidP="0031241D">
            <w:pPr>
              <w:pStyle w:val="TableParagraph"/>
              <w:kinsoku w:val="0"/>
              <w:overflowPunct w:val="0"/>
              <w:ind w:left="155"/>
              <w:rPr>
                <w:color w:val="231F20"/>
                <w:sz w:val="11"/>
                <w:szCs w:val="11"/>
              </w:rPr>
            </w:pPr>
            <w:r>
              <w:rPr>
                <w:color w:val="231F20"/>
                <w:sz w:val="11"/>
                <w:szCs w:val="11"/>
                <w:lang w:val="en"/>
              </w:rPr>
              <w:t>sumutusruisku</w:t>
            </w:r>
          </w:p>
        </w:tc>
        <w:tc>
          <w:tcPr>
            <w:tcW w:w="1523" w:type="dxa"/>
            <w:gridSpan w:val="3"/>
            <w:tcBorders>
              <w:top w:val="single" w:sz="6" w:space="0" w:color="050100"/>
              <w:left w:val="none" w:sz="6" w:space="0" w:color="auto"/>
              <w:bottom w:val="single" w:sz="6" w:space="0" w:color="231F20"/>
              <w:right w:val="none" w:sz="6" w:space="0" w:color="auto"/>
            </w:tcBorders>
          </w:tcPr>
          <w:p w14:paraId="7897FF34" w14:textId="77777777" w:rsidR="0031241D" w:rsidRPr="0031241D" w:rsidRDefault="0031241D" w:rsidP="0031241D">
            <w:pPr>
              <w:pStyle w:val="TableParagraph"/>
              <w:kinsoku w:val="0"/>
              <w:overflowPunct w:val="0"/>
              <w:spacing w:before="78"/>
              <w:ind w:left="16" w:firstLine="6"/>
              <w:rPr>
                <w:color w:val="231F20"/>
                <w:sz w:val="10"/>
                <w:szCs w:val="10"/>
              </w:rPr>
            </w:pPr>
            <w:r>
              <w:rPr>
                <w:color w:val="231F20"/>
                <w:sz w:val="10"/>
                <w:szCs w:val="10"/>
                <w:lang w:val="en"/>
              </w:rPr>
              <w:t>Suuttimen pää</w:t>
            </w:r>
          </w:p>
          <w:p w14:paraId="7A26560A" w14:textId="77777777" w:rsidR="0031241D" w:rsidRPr="0031241D" w:rsidRDefault="0031241D" w:rsidP="001A69C8">
            <w:pPr>
              <w:pStyle w:val="TableParagraph"/>
              <w:kinsoku w:val="0"/>
              <w:overflowPunct w:val="0"/>
              <w:rPr>
                <w:b/>
                <w:bCs/>
                <w:sz w:val="10"/>
                <w:szCs w:val="10"/>
              </w:rPr>
            </w:pPr>
          </w:p>
          <w:p w14:paraId="2BBFAA0E" w14:textId="77777777" w:rsidR="0031241D" w:rsidRPr="0031241D" w:rsidRDefault="0031241D" w:rsidP="001A69C8">
            <w:pPr>
              <w:pStyle w:val="TableParagraph"/>
              <w:kinsoku w:val="0"/>
              <w:overflowPunct w:val="0"/>
              <w:rPr>
                <w:b/>
                <w:bCs/>
                <w:sz w:val="10"/>
                <w:szCs w:val="10"/>
              </w:rPr>
            </w:pPr>
          </w:p>
          <w:p w14:paraId="72EBAEA1" w14:textId="77777777" w:rsidR="0031241D" w:rsidRPr="0031241D" w:rsidRDefault="0031241D" w:rsidP="001A69C8">
            <w:pPr>
              <w:pStyle w:val="TableParagraph"/>
              <w:kinsoku w:val="0"/>
              <w:overflowPunct w:val="0"/>
              <w:rPr>
                <w:b/>
                <w:bCs/>
                <w:sz w:val="10"/>
                <w:szCs w:val="10"/>
              </w:rPr>
            </w:pPr>
          </w:p>
          <w:p w14:paraId="569744A2" w14:textId="77777777" w:rsidR="0031241D" w:rsidRPr="0031241D" w:rsidRDefault="0031241D" w:rsidP="001A69C8">
            <w:pPr>
              <w:pStyle w:val="TableParagraph"/>
              <w:kinsoku w:val="0"/>
              <w:overflowPunct w:val="0"/>
              <w:rPr>
                <w:b/>
                <w:bCs/>
                <w:sz w:val="10"/>
                <w:szCs w:val="10"/>
              </w:rPr>
            </w:pPr>
          </w:p>
          <w:p w14:paraId="0430D54B" w14:textId="77777777" w:rsidR="0031241D" w:rsidRPr="0031241D" w:rsidRDefault="0031241D" w:rsidP="001A69C8">
            <w:pPr>
              <w:pStyle w:val="TableParagraph"/>
              <w:kinsoku w:val="0"/>
              <w:overflowPunct w:val="0"/>
              <w:spacing w:before="4"/>
              <w:rPr>
                <w:b/>
                <w:bCs/>
                <w:sz w:val="8"/>
                <w:szCs w:val="8"/>
              </w:rPr>
            </w:pPr>
          </w:p>
          <w:p w14:paraId="60735AF0" w14:textId="77777777" w:rsidR="0031241D" w:rsidRPr="0031241D" w:rsidRDefault="0031241D" w:rsidP="0031241D">
            <w:pPr>
              <w:pStyle w:val="TableParagraph"/>
              <w:kinsoku w:val="0"/>
              <w:overflowPunct w:val="0"/>
              <w:ind w:left="16"/>
              <w:rPr>
                <w:color w:val="231F20"/>
                <w:sz w:val="10"/>
                <w:szCs w:val="10"/>
              </w:rPr>
            </w:pPr>
            <w:r>
              <w:rPr>
                <w:color w:val="231F20"/>
                <w:sz w:val="10"/>
                <w:szCs w:val="10"/>
                <w:lang w:val="en"/>
              </w:rPr>
              <w:t>Suuttimen pää</w:t>
            </w:r>
          </w:p>
        </w:tc>
        <w:tc>
          <w:tcPr>
            <w:tcW w:w="394" w:type="dxa"/>
            <w:tcBorders>
              <w:top w:val="single" w:sz="6" w:space="0" w:color="050100"/>
              <w:left w:val="none" w:sz="6" w:space="0" w:color="auto"/>
              <w:bottom w:val="single" w:sz="6" w:space="0" w:color="231F20"/>
              <w:right w:val="none" w:sz="6" w:space="0" w:color="auto"/>
            </w:tcBorders>
          </w:tcPr>
          <w:p w14:paraId="447487F9" w14:textId="77777777" w:rsidR="0031241D" w:rsidRPr="0031241D" w:rsidRDefault="0031241D" w:rsidP="001A69C8">
            <w:pPr>
              <w:rPr>
                <w:rFonts w:ascii="Times New Roman" w:hAnsi="Times New Roman" w:cs="Times New Roman"/>
              </w:rPr>
            </w:pPr>
          </w:p>
        </w:tc>
        <w:tc>
          <w:tcPr>
            <w:tcW w:w="213" w:type="dxa"/>
            <w:tcBorders>
              <w:top w:val="single" w:sz="6" w:space="0" w:color="050100"/>
              <w:left w:val="none" w:sz="6" w:space="0" w:color="auto"/>
              <w:bottom w:val="single" w:sz="6" w:space="0" w:color="231F20"/>
              <w:right w:val="single" w:sz="6" w:space="0" w:color="231F20"/>
            </w:tcBorders>
          </w:tcPr>
          <w:p w14:paraId="45912CAE" w14:textId="77777777" w:rsidR="0031241D" w:rsidRPr="0031241D" w:rsidRDefault="0031241D" w:rsidP="0031241D">
            <w:pPr>
              <w:pStyle w:val="TableParagraph"/>
              <w:kinsoku w:val="0"/>
              <w:overflowPunct w:val="0"/>
              <w:spacing w:before="49"/>
              <w:ind w:left="41"/>
              <w:rPr>
                <w:color w:val="231F20"/>
                <w:sz w:val="16"/>
                <w:szCs w:val="16"/>
              </w:rPr>
            </w:pPr>
            <w:r>
              <w:rPr>
                <w:color w:val="231F20"/>
                <w:sz w:val="16"/>
                <w:szCs w:val="16"/>
                <w:lang w:val="en"/>
              </w:rPr>
              <w:t>F</w:t>
            </w:r>
          </w:p>
        </w:tc>
      </w:tr>
    </w:tbl>
    <w:p w14:paraId="5F42F01E" w14:textId="77777777" w:rsidR="0031241D" w:rsidRPr="0031241D" w:rsidRDefault="0031241D" w:rsidP="0031241D">
      <w:pPr>
        <w:rPr>
          <w:rFonts w:ascii="Times New Roman" w:hAnsi="Times New Roman" w:cs="Times New Roman"/>
        </w:rPr>
        <w:sectPr w:rsidR="0031241D" w:rsidRPr="0031241D">
          <w:footerReference w:type="even" r:id="rId30"/>
          <w:footerReference w:type="default" r:id="rId31"/>
          <w:pgSz w:w="8230" w:h="11910"/>
          <w:pgMar w:top="300" w:right="360" w:bottom="460" w:left="200" w:header="0" w:footer="270" w:gutter="0"/>
          <w:pgNumType w:start="2"/>
          <w:cols w:space="720" w:equalWidth="0">
            <w:col w:w="7670"/>
          </w:cols>
          <w:noEndnote/>
        </w:sectPr>
      </w:pPr>
    </w:p>
    <w:p w14:paraId="26029EEB" w14:textId="77777777" w:rsidR="0031241D" w:rsidRPr="0031241D" w:rsidRDefault="0031241D" w:rsidP="0031241D">
      <w:pPr>
        <w:pStyle w:val="Leipteksti"/>
        <w:tabs>
          <w:tab w:val="left" w:pos="7545"/>
        </w:tabs>
        <w:kinsoku w:val="0"/>
        <w:overflowPunct w:val="0"/>
        <w:spacing w:before="86"/>
        <w:ind w:left="125"/>
        <w:rPr>
          <w:b/>
          <w:bCs/>
          <w:color w:val="FFFFFF"/>
        </w:rPr>
      </w:pPr>
      <w:r>
        <w:rPr>
          <w:color w:val="FFFFFF"/>
          <w:lang w:val="en"/>
        </w:rPr>
        <w:lastRenderedPageBreak/>
        <w:t xml:space="preserve"> </w:t>
      </w:r>
      <w:r>
        <w:rPr>
          <w:b/>
          <w:bCs/>
          <w:color w:val="FFFFFF"/>
          <w:highlight w:val="black"/>
          <w:lang w:val="en"/>
        </w:rPr>
        <w:t xml:space="preserve">Kokoamisohje: </w:t>
      </w:r>
      <w:r>
        <w:rPr>
          <w:color w:val="FFFFFF"/>
          <w:highlight w:val="black"/>
          <w:lang w:val="en"/>
        </w:rPr>
        <w:tab/>
      </w:r>
    </w:p>
    <w:p w14:paraId="4D97660D" w14:textId="77777777" w:rsidR="0031241D" w:rsidRPr="0031241D" w:rsidRDefault="0031241D" w:rsidP="0031241D">
      <w:pPr>
        <w:pStyle w:val="Leipteksti"/>
        <w:kinsoku w:val="0"/>
        <w:overflowPunct w:val="0"/>
        <w:spacing w:before="8"/>
        <w:rPr>
          <w:b/>
          <w:bCs/>
          <w:sz w:val="22"/>
          <w:szCs w:val="22"/>
        </w:rPr>
      </w:pPr>
    </w:p>
    <w:p w14:paraId="4432E1E8" w14:textId="77777777" w:rsidR="0031241D" w:rsidRPr="0031241D" w:rsidRDefault="0031241D" w:rsidP="0031241D">
      <w:pPr>
        <w:pStyle w:val="Luettelokappale"/>
        <w:numPr>
          <w:ilvl w:val="0"/>
          <w:numId w:val="5"/>
        </w:numPr>
        <w:tabs>
          <w:tab w:val="left" w:pos="327"/>
        </w:tabs>
        <w:kinsoku w:val="0"/>
        <w:overflowPunct w:val="0"/>
        <w:spacing w:before="0"/>
        <w:rPr>
          <w:color w:val="231F20"/>
          <w:sz w:val="20"/>
          <w:szCs w:val="20"/>
        </w:rPr>
      </w:pPr>
      <w:r>
        <w:rPr>
          <w:color w:val="231F20"/>
          <w:sz w:val="20"/>
          <w:szCs w:val="20"/>
          <w:lang w:val="en"/>
        </w:rPr>
        <w:t>Avaa suojus yllä olevassa kuvassa A kuvatulla tavalla.</w:t>
      </w:r>
    </w:p>
    <w:p w14:paraId="6F114B4F" w14:textId="77777777" w:rsidR="0031241D" w:rsidRPr="0031241D" w:rsidRDefault="0031241D" w:rsidP="0031241D">
      <w:pPr>
        <w:pStyle w:val="Luettelokappale"/>
        <w:numPr>
          <w:ilvl w:val="0"/>
          <w:numId w:val="5"/>
        </w:numPr>
        <w:tabs>
          <w:tab w:val="left" w:pos="327"/>
        </w:tabs>
        <w:kinsoku w:val="0"/>
        <w:overflowPunct w:val="0"/>
        <w:rPr>
          <w:color w:val="231F20"/>
          <w:sz w:val="20"/>
          <w:szCs w:val="20"/>
        </w:rPr>
      </w:pPr>
      <w:r>
        <w:rPr>
          <w:color w:val="231F20"/>
          <w:sz w:val="20"/>
          <w:szCs w:val="20"/>
          <w:lang w:val="en"/>
        </w:rPr>
        <w:t>Täytä vettä. Katso kuva B yltä.</w:t>
      </w:r>
    </w:p>
    <w:p w14:paraId="0583013A" w14:textId="77777777" w:rsidR="0031241D" w:rsidRPr="0031241D" w:rsidRDefault="0031241D" w:rsidP="0031241D">
      <w:pPr>
        <w:pStyle w:val="Luettelokappale"/>
        <w:numPr>
          <w:ilvl w:val="0"/>
          <w:numId w:val="5"/>
        </w:numPr>
        <w:tabs>
          <w:tab w:val="left" w:pos="327"/>
        </w:tabs>
        <w:kinsoku w:val="0"/>
        <w:overflowPunct w:val="0"/>
        <w:rPr>
          <w:color w:val="231F20"/>
          <w:sz w:val="20"/>
          <w:szCs w:val="20"/>
        </w:rPr>
      </w:pPr>
      <w:r>
        <w:rPr>
          <w:color w:val="231F20"/>
          <w:sz w:val="20"/>
          <w:szCs w:val="20"/>
          <w:lang w:val="en"/>
        </w:rPr>
        <w:t>Sulje suojus kuvassa C yllä kuvatulla tavalla.</w:t>
      </w:r>
    </w:p>
    <w:p w14:paraId="0DD2B45D" w14:textId="77777777" w:rsidR="0031241D" w:rsidRPr="0031241D" w:rsidRDefault="0031241D" w:rsidP="0031241D">
      <w:pPr>
        <w:pStyle w:val="Luettelokappale"/>
        <w:numPr>
          <w:ilvl w:val="0"/>
          <w:numId w:val="5"/>
        </w:numPr>
        <w:tabs>
          <w:tab w:val="left" w:pos="327"/>
        </w:tabs>
        <w:kinsoku w:val="0"/>
        <w:overflowPunct w:val="0"/>
        <w:rPr>
          <w:color w:val="231F20"/>
          <w:sz w:val="20"/>
          <w:szCs w:val="20"/>
        </w:rPr>
      </w:pPr>
      <w:r>
        <w:rPr>
          <w:color w:val="231F20"/>
          <w:sz w:val="20"/>
          <w:szCs w:val="20"/>
          <w:lang w:val="en"/>
        </w:rPr>
        <w:t>Päälle/pois-painike kuva D yllä.</w:t>
      </w:r>
    </w:p>
    <w:p w14:paraId="675E004A" w14:textId="77777777" w:rsidR="0031241D" w:rsidRPr="0031241D" w:rsidRDefault="0031241D" w:rsidP="0031241D">
      <w:pPr>
        <w:pStyle w:val="Luettelokappale"/>
        <w:numPr>
          <w:ilvl w:val="0"/>
          <w:numId w:val="5"/>
        </w:numPr>
        <w:tabs>
          <w:tab w:val="left" w:pos="327"/>
        </w:tabs>
        <w:kinsoku w:val="0"/>
        <w:overflowPunct w:val="0"/>
        <w:rPr>
          <w:color w:val="231F20"/>
          <w:sz w:val="20"/>
          <w:szCs w:val="20"/>
        </w:rPr>
      </w:pPr>
      <w:r>
        <w:rPr>
          <w:color w:val="231F20"/>
          <w:sz w:val="20"/>
          <w:szCs w:val="20"/>
          <w:lang w:val="en"/>
        </w:rPr>
        <w:t>Irrota suihkuputki ja kahva kuvassa E yllä kuvatulla tavalla.</w:t>
      </w:r>
    </w:p>
    <w:p w14:paraId="1C3E130B" w14:textId="77777777" w:rsidR="0031241D" w:rsidRPr="0031241D" w:rsidRDefault="0031241D" w:rsidP="0031241D">
      <w:pPr>
        <w:pStyle w:val="Leipteksti"/>
        <w:kinsoku w:val="0"/>
        <w:overflowPunct w:val="0"/>
        <w:spacing w:before="43"/>
        <w:ind w:left="125"/>
        <w:rPr>
          <w:color w:val="231F20"/>
        </w:rPr>
      </w:pPr>
      <w:r>
        <w:rPr>
          <w:color w:val="231F20"/>
          <w:lang w:val="en"/>
        </w:rPr>
        <w:t>5. Säädä suuttimen pää suihkutukselle tai sumutukselle yllä olevassa kuvassa F kuvatulla tavalla.</w:t>
      </w:r>
    </w:p>
    <w:p w14:paraId="146D3FA7" w14:textId="77777777" w:rsidR="0031241D" w:rsidRPr="0031241D" w:rsidRDefault="0031241D" w:rsidP="0031241D">
      <w:pPr>
        <w:pStyle w:val="Leipteksti"/>
        <w:kinsoku w:val="0"/>
        <w:overflowPunct w:val="0"/>
        <w:spacing w:before="5"/>
        <w:rPr>
          <w:sz w:val="18"/>
          <w:szCs w:val="18"/>
        </w:rPr>
      </w:pPr>
    </w:p>
    <w:p w14:paraId="3E2F950D" w14:textId="77777777" w:rsidR="0031241D" w:rsidRPr="0031241D" w:rsidRDefault="0031241D" w:rsidP="0031241D">
      <w:pPr>
        <w:pStyle w:val="Otsikko2"/>
        <w:tabs>
          <w:tab w:val="left" w:pos="7535"/>
        </w:tabs>
        <w:kinsoku w:val="0"/>
        <w:overflowPunct w:val="0"/>
        <w:rPr>
          <w:color w:val="FFFFFF"/>
        </w:rPr>
      </w:pPr>
      <w:r>
        <w:rPr>
          <w:b w:val="0"/>
          <w:bCs w:val="0"/>
          <w:color w:val="FFFFFF"/>
          <w:lang w:val="en"/>
        </w:rPr>
        <w:t xml:space="preserve"> </w:t>
      </w:r>
      <w:r>
        <w:rPr>
          <w:color w:val="FFFFFF"/>
          <w:highlight w:val="black"/>
          <w:lang w:val="en"/>
        </w:rPr>
        <w:t xml:space="preserve">Litiumakkua koskevat turvaohjeet ja huomautukset: </w:t>
      </w:r>
      <w:r>
        <w:rPr>
          <w:b w:val="0"/>
          <w:bCs w:val="0"/>
          <w:color w:val="FFFFFF"/>
          <w:highlight w:val="black"/>
          <w:lang w:val="en"/>
        </w:rPr>
        <w:tab/>
      </w:r>
    </w:p>
    <w:p w14:paraId="4275F415" w14:textId="77777777" w:rsidR="0031241D" w:rsidRPr="0031241D" w:rsidRDefault="0031241D" w:rsidP="0031241D">
      <w:pPr>
        <w:pStyle w:val="Leipteksti"/>
        <w:kinsoku w:val="0"/>
        <w:overflowPunct w:val="0"/>
        <w:spacing w:before="10"/>
        <w:rPr>
          <w:b/>
          <w:bCs/>
          <w:sz w:val="23"/>
          <w:szCs w:val="23"/>
        </w:rPr>
      </w:pPr>
    </w:p>
    <w:p w14:paraId="422193BC" w14:textId="77777777" w:rsidR="0031241D" w:rsidRDefault="006476A1" w:rsidP="006476A1">
      <w:pPr>
        <w:pStyle w:val="Leipteksti"/>
        <w:numPr>
          <w:ilvl w:val="0"/>
          <w:numId w:val="7"/>
        </w:numPr>
        <w:kinsoku w:val="0"/>
        <w:overflowPunct w:val="0"/>
        <w:ind w:left="426" w:hanging="284"/>
        <w:rPr>
          <w:sz w:val="18"/>
          <w:szCs w:val="18"/>
        </w:rPr>
      </w:pPr>
      <w:r>
        <w:rPr>
          <w:sz w:val="18"/>
          <w:szCs w:val="18"/>
          <w:lang w:val="en"/>
        </w:rPr>
        <w:t>Litiumakku on ladattava sisällä, ei ulkona onnettomuuksien välttämiseksi.</w:t>
      </w:r>
    </w:p>
    <w:p w14:paraId="1D2D5F6D" w14:textId="77777777" w:rsidR="006476A1" w:rsidRDefault="006476A1" w:rsidP="006476A1">
      <w:pPr>
        <w:pStyle w:val="Leipteksti"/>
        <w:numPr>
          <w:ilvl w:val="0"/>
          <w:numId w:val="7"/>
        </w:numPr>
        <w:kinsoku w:val="0"/>
        <w:overflowPunct w:val="0"/>
        <w:ind w:left="426" w:hanging="284"/>
        <w:rPr>
          <w:sz w:val="18"/>
          <w:szCs w:val="18"/>
        </w:rPr>
      </w:pPr>
      <w:r>
        <w:rPr>
          <w:sz w:val="18"/>
          <w:szCs w:val="18"/>
          <w:lang w:val="en"/>
        </w:rPr>
        <w:t>Kun litiumakku tarvitsee ladata, aseta se laturiin. Jos valo vilkkuu, akku latautuu, ja kun kolme valoa palaa, akku on täyteen ladattu.</w:t>
      </w:r>
    </w:p>
    <w:p w14:paraId="70B2A10D" w14:textId="77777777" w:rsidR="006476A1" w:rsidRDefault="006476A1" w:rsidP="006476A1">
      <w:pPr>
        <w:pStyle w:val="Leipteksti"/>
        <w:numPr>
          <w:ilvl w:val="0"/>
          <w:numId w:val="7"/>
        </w:numPr>
        <w:kinsoku w:val="0"/>
        <w:overflowPunct w:val="0"/>
        <w:ind w:left="426" w:hanging="284"/>
        <w:rPr>
          <w:sz w:val="18"/>
          <w:szCs w:val="18"/>
        </w:rPr>
      </w:pPr>
      <w:r>
        <w:rPr>
          <w:sz w:val="18"/>
          <w:szCs w:val="18"/>
          <w:lang w:val="en"/>
        </w:rPr>
        <w:t xml:space="preserve">Laturia voi käyttää ainoastaan yhteensopiville akuille, sen käyttö muille akuille on ehdottomasti kielletty. Välttääksesi ylilatauksen tai käyttöajan lyhenemisen: irrota akku laturista. </w:t>
      </w:r>
    </w:p>
    <w:p w14:paraId="0FD9625E" w14:textId="77777777" w:rsidR="006476A1" w:rsidRPr="006476A1" w:rsidRDefault="006476A1" w:rsidP="006476A1">
      <w:pPr>
        <w:pStyle w:val="Leipteksti"/>
        <w:numPr>
          <w:ilvl w:val="0"/>
          <w:numId w:val="7"/>
        </w:numPr>
        <w:kinsoku w:val="0"/>
        <w:overflowPunct w:val="0"/>
        <w:ind w:left="426" w:hanging="284"/>
        <w:rPr>
          <w:sz w:val="18"/>
          <w:szCs w:val="18"/>
        </w:rPr>
      </w:pPr>
      <w:r>
        <w:rPr>
          <w:sz w:val="18"/>
          <w:szCs w:val="18"/>
          <w:lang w:val="en"/>
        </w:rPr>
        <w:t>Käytä pakkauksessa olevaa laturia. Jos käytät jotain muuta laturia, akku ei ehkä toimi kunnolla tai se voi aiheuttaa käyttöiän lyhentymisen, tulipalon tai räjähdyksen.</w:t>
      </w:r>
    </w:p>
    <w:p w14:paraId="219F6054" w14:textId="77777777" w:rsidR="006476A1" w:rsidRDefault="006476A1" w:rsidP="006476A1">
      <w:pPr>
        <w:pStyle w:val="Leipteksti"/>
        <w:numPr>
          <w:ilvl w:val="0"/>
          <w:numId w:val="7"/>
        </w:numPr>
        <w:kinsoku w:val="0"/>
        <w:overflowPunct w:val="0"/>
        <w:ind w:left="426" w:hanging="284"/>
        <w:rPr>
          <w:sz w:val="18"/>
          <w:szCs w:val="18"/>
        </w:rPr>
      </w:pPr>
      <w:r>
        <w:rPr>
          <w:sz w:val="18"/>
          <w:szCs w:val="18"/>
          <w:lang w:val="en"/>
        </w:rPr>
        <w:t>Jos epäilet laturin tai litiumakun olevan vahingoittunut, tai jos se ei toimi kunnolla, ota yhteyttä valmistajaan tai jälleenmyyjään välittömästi, älä käytä vahingoittunutta tuotetta.</w:t>
      </w:r>
    </w:p>
    <w:p w14:paraId="7A3F487C" w14:textId="77777777" w:rsidR="006476A1" w:rsidRPr="006476A1" w:rsidRDefault="006476A1" w:rsidP="006476A1">
      <w:pPr>
        <w:pStyle w:val="Leipteksti"/>
        <w:numPr>
          <w:ilvl w:val="0"/>
          <w:numId w:val="7"/>
        </w:numPr>
        <w:kinsoku w:val="0"/>
        <w:overflowPunct w:val="0"/>
        <w:ind w:left="426" w:hanging="284"/>
        <w:rPr>
          <w:sz w:val="18"/>
          <w:szCs w:val="18"/>
        </w:rPr>
      </w:pPr>
      <w:r>
        <w:rPr>
          <w:sz w:val="18"/>
          <w:szCs w:val="18"/>
          <w:lang w:val="en"/>
        </w:rPr>
        <w:t>Täysin purkautuneen litiumakun lataamisessa akun latausaika määritetään akun kapasiteetin pohjalta. Jos latausaika on odotettua pidempi eikä latauksen merkkivalo syty, irrota virtapistoke välittömästi.</w:t>
      </w:r>
    </w:p>
    <w:p w14:paraId="68CCB24F" w14:textId="77777777" w:rsidR="006476A1" w:rsidRPr="006476A1" w:rsidRDefault="006476A1" w:rsidP="006476A1">
      <w:pPr>
        <w:pStyle w:val="Leipteksti"/>
        <w:numPr>
          <w:ilvl w:val="0"/>
          <w:numId w:val="7"/>
        </w:numPr>
        <w:kinsoku w:val="0"/>
        <w:overflowPunct w:val="0"/>
        <w:ind w:left="426" w:hanging="284"/>
        <w:rPr>
          <w:sz w:val="18"/>
          <w:szCs w:val="18"/>
        </w:rPr>
      </w:pPr>
      <w:r>
        <w:rPr>
          <w:sz w:val="18"/>
          <w:szCs w:val="18"/>
          <w:lang w:val="en"/>
        </w:rPr>
        <w:t>Jos litiumioniakkupakkausta ei käytetä pitkään aikaan, akun varaus vähenee asteittain hitaasti. Akkua on suositeltavaa ladata kuuden kuukauden välein, jotta vältetään litiumakun virran täysi purkautuminen ja sisäisen rakenteen rikkoutuminen, mikä vaikuttaa litiumakun tavanomaiseen käyttöön.</w:t>
      </w:r>
    </w:p>
    <w:p w14:paraId="0FE164E2" w14:textId="77777777" w:rsidR="006476A1" w:rsidRPr="006476A1" w:rsidRDefault="006476A1" w:rsidP="006476A1">
      <w:pPr>
        <w:pStyle w:val="Leipteksti"/>
        <w:numPr>
          <w:ilvl w:val="0"/>
          <w:numId w:val="7"/>
        </w:numPr>
        <w:kinsoku w:val="0"/>
        <w:overflowPunct w:val="0"/>
        <w:ind w:left="426" w:hanging="284"/>
        <w:rPr>
          <w:sz w:val="18"/>
          <w:szCs w:val="18"/>
        </w:rPr>
      </w:pPr>
      <w:r>
        <w:rPr>
          <w:sz w:val="18"/>
          <w:szCs w:val="18"/>
          <w:lang w:val="en"/>
        </w:rPr>
        <w:t>Varastoi viileässä ja kuivassa paikassa, huoneenlämpötilassa 15–35 °C, ympäristön kosteuden ollessa 65 %</w:t>
      </w:r>
    </w:p>
    <w:p w14:paraId="54E7DFF5" w14:textId="77777777" w:rsidR="0031241D" w:rsidRPr="00033BA3" w:rsidRDefault="00033BA3" w:rsidP="00033BA3">
      <w:pPr>
        <w:pStyle w:val="Otsikko2"/>
        <w:tabs>
          <w:tab w:val="left" w:pos="7535"/>
        </w:tabs>
        <w:kinsoku w:val="0"/>
        <w:overflowPunct w:val="0"/>
        <w:rPr>
          <w:color w:val="FFFFFF"/>
          <w:highlight w:val="black"/>
        </w:rPr>
      </w:pPr>
      <w:r>
        <w:rPr>
          <w:color w:val="FFFFFF"/>
          <w:highlight w:val="black"/>
          <w:lang w:val="en"/>
        </w:rPr>
        <w:t xml:space="preserve"> Varoitus: </w:t>
      </w:r>
      <w:r>
        <w:rPr>
          <w:b w:val="0"/>
          <w:bCs w:val="0"/>
          <w:color w:val="FFFFFF"/>
          <w:highlight w:val="black"/>
          <w:lang w:val="en"/>
        </w:rPr>
        <w:tab/>
      </w:r>
      <w:r>
        <w:rPr>
          <w:b w:val="0"/>
          <w:bCs w:val="0"/>
          <w:color w:val="FFFFFF"/>
          <w:highlight w:val="black"/>
          <w:lang w:val="en"/>
        </w:rPr>
        <w:br/>
      </w:r>
    </w:p>
    <w:p w14:paraId="5E879A23"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säilyttäminen merivedessä tai vedessä on kielletty, sijoita se viileään ja kuivaan paikkaan, kun se ei ole käytössä.</w:t>
      </w:r>
    </w:p>
    <w:p w14:paraId="13310C48"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asettaminen lämmönlähteen kuten tulen, patterin yms. läheisyyteen on kielletty.</w:t>
      </w:r>
    </w:p>
    <w:p w14:paraId="5BB0D848"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napojen päinvastainen käyttö on kielletty.</w:t>
      </w:r>
    </w:p>
    <w:p w14:paraId="2A662FDA"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hävittäminen polttamalla on kielletty.</w:t>
      </w:r>
    </w:p>
    <w:p w14:paraId="2D46950A"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Metallia ei saa käyttää oikosulun muodostamiseksi akkuun.</w:t>
      </w:r>
    </w:p>
    <w:p w14:paraId="07D0681E"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kuljettaminen tai säilyttäminen kosketuksessa metalliin on kielletty.</w:t>
      </w:r>
    </w:p>
    <w:p w14:paraId="61370550"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lyöminen, heittäminen tai polkeminen on kielletty.</w:t>
      </w:r>
    </w:p>
    <w:p w14:paraId="16D3B3AB" w14:textId="77777777" w:rsidR="006476A1" w:rsidRPr="006476A1" w:rsidRDefault="006476A1" w:rsidP="006476A1">
      <w:pPr>
        <w:pStyle w:val="Leipteksti"/>
        <w:numPr>
          <w:ilvl w:val="0"/>
          <w:numId w:val="7"/>
        </w:numPr>
        <w:kinsoku w:val="0"/>
        <w:overflowPunct w:val="0"/>
        <w:spacing w:before="10"/>
        <w:ind w:left="426" w:hanging="284"/>
        <w:rPr>
          <w:sz w:val="18"/>
          <w:szCs w:val="18"/>
        </w:rPr>
      </w:pPr>
      <w:r>
        <w:rPr>
          <w:sz w:val="18"/>
          <w:szCs w:val="18"/>
          <w:lang w:val="en"/>
        </w:rPr>
        <w:t>Akun käyttäminen paikoissa, joissa on voimakas sähköstaattinen tai magneettinen kenttä, on kielletty.</w:t>
      </w:r>
    </w:p>
    <w:p w14:paraId="52A06649" w14:textId="77777777" w:rsidR="006476A1" w:rsidRPr="0031241D" w:rsidRDefault="006476A1" w:rsidP="0031241D">
      <w:pPr>
        <w:pStyle w:val="Leipteksti"/>
        <w:kinsoku w:val="0"/>
        <w:overflowPunct w:val="0"/>
        <w:spacing w:before="10"/>
        <w:rPr>
          <w:b/>
          <w:bCs/>
          <w:sz w:val="21"/>
          <w:szCs w:val="21"/>
        </w:rPr>
      </w:pPr>
    </w:p>
    <w:p w14:paraId="6E80DD14" w14:textId="77777777" w:rsidR="0031241D" w:rsidRPr="0031241D" w:rsidRDefault="0031241D" w:rsidP="0031241D">
      <w:pPr>
        <w:pStyle w:val="Leipteksti"/>
        <w:kinsoku w:val="0"/>
        <w:overflowPunct w:val="0"/>
        <w:spacing w:before="10"/>
        <w:rPr>
          <w:b/>
          <w:bCs/>
          <w:sz w:val="21"/>
          <w:szCs w:val="21"/>
        </w:rPr>
        <w:sectPr w:rsidR="0031241D" w:rsidRPr="0031241D">
          <w:pgSz w:w="8230" w:h="11910"/>
          <w:pgMar w:top="440" w:right="180" w:bottom="540" w:left="280" w:header="0" w:footer="356" w:gutter="0"/>
          <w:cols w:space="720" w:equalWidth="0">
            <w:col w:w="7770"/>
          </w:cols>
          <w:noEndnote/>
        </w:sectPr>
      </w:pPr>
    </w:p>
    <w:p w14:paraId="60AE2AF2" w14:textId="77777777" w:rsidR="0031241D" w:rsidRPr="0031241D" w:rsidRDefault="0031241D" w:rsidP="0031241D">
      <w:pPr>
        <w:pStyle w:val="Leipteksti"/>
        <w:tabs>
          <w:tab w:val="left" w:pos="7575"/>
        </w:tabs>
        <w:kinsoku w:val="0"/>
        <w:overflowPunct w:val="0"/>
        <w:spacing w:before="78"/>
        <w:ind w:left="155"/>
        <w:rPr>
          <w:b/>
          <w:bCs/>
          <w:color w:val="FFFFFF"/>
        </w:rPr>
      </w:pPr>
      <w:r>
        <w:rPr>
          <w:color w:val="FFFFFF"/>
          <w:lang w:val="en"/>
        </w:rPr>
        <w:lastRenderedPageBreak/>
        <w:t xml:space="preserve"> </w:t>
      </w:r>
      <w:r>
        <w:rPr>
          <w:b/>
          <w:bCs/>
          <w:color w:val="FFFFFF"/>
          <w:highlight w:val="black"/>
          <w:lang w:val="en"/>
        </w:rPr>
        <w:t xml:space="preserve">Laturin käyttö: </w:t>
      </w:r>
      <w:r>
        <w:rPr>
          <w:color w:val="FFFFFF"/>
          <w:highlight w:val="black"/>
          <w:lang w:val="en"/>
        </w:rPr>
        <w:tab/>
      </w:r>
    </w:p>
    <w:p w14:paraId="14B2684C" w14:textId="77777777" w:rsidR="0031241D" w:rsidRPr="0031241D" w:rsidRDefault="0031241D" w:rsidP="0031241D">
      <w:pPr>
        <w:pStyle w:val="Leipteksti"/>
        <w:kinsoku w:val="0"/>
        <w:overflowPunct w:val="0"/>
        <w:rPr>
          <w:b/>
          <w:bCs/>
          <w:sz w:val="27"/>
          <w:szCs w:val="27"/>
        </w:rPr>
      </w:pPr>
    </w:p>
    <w:p w14:paraId="1B57F20B" w14:textId="77777777" w:rsidR="0031241D" w:rsidRPr="0031241D" w:rsidRDefault="0031241D" w:rsidP="0031241D">
      <w:pPr>
        <w:pStyle w:val="Luettelokappale"/>
        <w:numPr>
          <w:ilvl w:val="0"/>
          <w:numId w:val="4"/>
        </w:numPr>
        <w:tabs>
          <w:tab w:val="left" w:pos="357"/>
        </w:tabs>
        <w:kinsoku w:val="0"/>
        <w:overflowPunct w:val="0"/>
        <w:spacing w:before="1"/>
        <w:rPr>
          <w:color w:val="231F20"/>
          <w:sz w:val="20"/>
          <w:szCs w:val="20"/>
        </w:rPr>
      </w:pPr>
      <w:r>
        <w:rPr>
          <w:color w:val="231F20"/>
          <w:sz w:val="20"/>
          <w:szCs w:val="20"/>
          <w:lang w:val="en"/>
        </w:rPr>
        <w:t>Vedä latauksen USB-mikro-aukko esiin.</w:t>
      </w:r>
    </w:p>
    <w:p w14:paraId="17ED5FF3" w14:textId="77777777" w:rsidR="0031241D" w:rsidRPr="0031241D" w:rsidRDefault="0031241D" w:rsidP="0031241D">
      <w:pPr>
        <w:pStyle w:val="Luettelokappale"/>
        <w:numPr>
          <w:ilvl w:val="0"/>
          <w:numId w:val="4"/>
        </w:numPr>
        <w:tabs>
          <w:tab w:val="left" w:pos="357"/>
        </w:tabs>
        <w:kinsoku w:val="0"/>
        <w:overflowPunct w:val="0"/>
        <w:rPr>
          <w:color w:val="231F20"/>
          <w:sz w:val="20"/>
          <w:szCs w:val="20"/>
        </w:rPr>
      </w:pPr>
      <w:r>
        <w:rPr>
          <w:color w:val="231F20"/>
          <w:sz w:val="20"/>
          <w:szCs w:val="20"/>
          <w:lang w:val="en"/>
        </w:rPr>
        <w:t>Aseta latausjohdon pää oikeaan asentoon.</w:t>
      </w:r>
    </w:p>
    <w:p w14:paraId="0886997D" w14:textId="77777777" w:rsidR="0031241D" w:rsidRPr="0031241D" w:rsidRDefault="0031241D" w:rsidP="0031241D">
      <w:pPr>
        <w:pStyle w:val="Luettelokappale"/>
        <w:numPr>
          <w:ilvl w:val="0"/>
          <w:numId w:val="4"/>
        </w:numPr>
        <w:tabs>
          <w:tab w:val="left" w:pos="357"/>
        </w:tabs>
        <w:kinsoku w:val="0"/>
        <w:overflowPunct w:val="0"/>
        <w:rPr>
          <w:color w:val="231F20"/>
          <w:sz w:val="20"/>
          <w:szCs w:val="20"/>
        </w:rPr>
      </w:pPr>
      <w:r>
        <w:rPr>
          <w:color w:val="231F20"/>
          <w:sz w:val="20"/>
          <w:szCs w:val="20"/>
          <w:lang w:val="en"/>
        </w:rPr>
        <w:t>Laita johdon pää aukkoon.</w:t>
      </w:r>
    </w:p>
    <w:p w14:paraId="2EBB0A55" w14:textId="77777777" w:rsidR="0031241D" w:rsidRPr="0031241D" w:rsidRDefault="0031241D" w:rsidP="0031241D">
      <w:pPr>
        <w:pStyle w:val="Luettelokappale"/>
        <w:numPr>
          <w:ilvl w:val="0"/>
          <w:numId w:val="4"/>
        </w:numPr>
        <w:tabs>
          <w:tab w:val="left" w:pos="357"/>
        </w:tabs>
        <w:kinsoku w:val="0"/>
        <w:overflowPunct w:val="0"/>
        <w:spacing w:line="285" w:lineRule="auto"/>
        <w:ind w:right="1485"/>
        <w:rPr>
          <w:color w:val="231F20"/>
          <w:sz w:val="20"/>
          <w:szCs w:val="20"/>
        </w:rPr>
      </w:pPr>
      <w:r>
        <w:rPr>
          <w:noProof/>
          <w:color w:val="231F20"/>
          <w:sz w:val="20"/>
          <w:szCs w:val="20"/>
          <w:lang w:val="en"/>
        </w:rPr>
        <mc:AlternateContent>
          <mc:Choice Requires="wps">
            <w:drawing>
              <wp:anchor distT="0" distB="0" distL="114300" distR="114300" simplePos="0" relativeHeight="251672576" behindDoc="1" locked="0" layoutInCell="0" allowOverlap="1" wp14:anchorId="40CF5D45" wp14:editId="6E3A091D">
                <wp:simplePos x="0" y="0"/>
                <wp:positionH relativeFrom="page">
                  <wp:posOffset>252730</wp:posOffset>
                </wp:positionH>
                <wp:positionV relativeFrom="paragraph">
                  <wp:posOffset>763905</wp:posOffset>
                </wp:positionV>
                <wp:extent cx="1485900" cy="17272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5825" w14:textId="77777777" w:rsidR="0031241D" w:rsidRPr="0031241D" w:rsidRDefault="0031241D" w:rsidP="0031241D">
                            <w:pPr>
                              <w:widowControl/>
                              <w:autoSpaceDE/>
                              <w:autoSpaceDN/>
                              <w:adjustRightInd/>
                              <w:spacing w:line="2720" w:lineRule="atLeast"/>
                              <w:rPr>
                                <w:rFonts w:ascii="Times New Roman" w:hAnsi="Times New Roman" w:cs="Times New Roman"/>
                              </w:rPr>
                            </w:pPr>
                            <w:r>
                              <w:rPr>
                                <w:rFonts w:ascii="Times New Roman" w:hAnsi="Times New Roman" w:cs="Times New Roman"/>
                                <w:noProof/>
                                <w:lang w:val="en"/>
                              </w:rPr>
                              <w:drawing>
                                <wp:inline distT="0" distB="0" distL="0" distR="0" wp14:anchorId="616E09CF" wp14:editId="557B29A8">
                                  <wp:extent cx="1484630" cy="1722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4630" cy="1722120"/>
                                          </a:xfrm>
                                          <a:prstGeom prst="rect">
                                            <a:avLst/>
                                          </a:prstGeom>
                                          <a:noFill/>
                                          <a:ln>
                                            <a:noFill/>
                                          </a:ln>
                                        </pic:spPr>
                                      </pic:pic>
                                    </a:graphicData>
                                  </a:graphic>
                                </wp:inline>
                              </w:drawing>
                            </w:r>
                          </w:p>
                          <w:p w14:paraId="3F88636D"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5D45" id="Rectangle 30" o:spid="_x0000_s1036" style="position:absolute;left:0;text-align:left;margin-left:19.9pt;margin-top:60.15pt;width:117pt;height:1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" o:allowincell="f" filled="f" stroked="f">
                <v:textbox inset="0,0,0,0">
                  <w:txbxContent>
                    <w:p w14:paraId="33FE5825" w14:textId="77777777" w:rsidR="0031241D" w:rsidRPr="0031241D" w:rsidRDefault="0031241D" w:rsidP="0031241D">
                      <w:pPr>
                        <w:widowControl/>
                        <w:autoSpaceDE/>
                        <w:autoSpaceDN/>
                        <w:adjustRightInd/>
                        <w:spacing w:line="2720" w:lineRule="atLeast"/>
                        <w:rPr>
                          <w:rFonts w:ascii="Times New Roman" w:hAnsi="Times New Roman" w:cs="Times New Roman"/>
                        </w:rPr>
                      </w:pPr>
                      <w:r>
                        <w:rPr>
                          <w:rFonts w:ascii="Times New Roman" w:hAnsi="Times New Roman" w:cs="Times New Roman"/>
                          <w:noProof/>
                          <w:lang w:val="en"/>
                        </w:rPr>
                        <w:drawing>
                          <wp:inline distT="0" distB="0" distL="0" distR="0" wp14:anchorId="616E09CF" wp14:editId="557B29A8">
                            <wp:extent cx="1484630" cy="1722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4630" cy="1722120"/>
                                    </a:xfrm>
                                    <a:prstGeom prst="rect">
                                      <a:avLst/>
                                    </a:prstGeom>
                                    <a:noFill/>
                                    <a:ln>
                                      <a:noFill/>
                                    </a:ln>
                                  </pic:spPr>
                                </pic:pic>
                              </a:graphicData>
                            </a:graphic>
                          </wp:inline>
                        </w:drawing>
                      </w:r>
                    </w:p>
                    <w:p w14:paraId="3F88636D" w14:textId="77777777" w:rsidR="0031241D" w:rsidRPr="0031241D" w:rsidRDefault="0031241D" w:rsidP="0031241D">
                      <w:pPr>
                        <w:rPr>
                          <w:rFonts w:ascii="Times New Roman" w:hAnsi="Times New Roman" w:cs="Times New Roman"/>
                        </w:rPr>
                      </w:pPr>
                    </w:p>
                  </w:txbxContent>
                </v:textbox>
                <w10:wrap anchorx="page"/>
              </v:rect>
            </w:pict>
          </mc:Fallback>
        </mc:AlternateContent>
      </w:r>
      <w:r>
        <w:rPr>
          <w:color w:val="231F20"/>
          <w:sz w:val="20"/>
          <w:szCs w:val="20"/>
          <w:lang w:val="en"/>
        </w:rPr>
        <w:t>Lataus on käynnissä, kun oikeanpuoleinen valo syttyy. Kun noin 240 minuutin kuluttua kaikki kolme valoa palavat, lataus on valmis.</w:t>
      </w:r>
    </w:p>
    <w:p w14:paraId="58882203" w14:textId="77777777" w:rsidR="0031241D" w:rsidRPr="0031241D" w:rsidRDefault="0031241D" w:rsidP="0031241D">
      <w:pPr>
        <w:pStyle w:val="Leipteksti"/>
        <w:kinsoku w:val="0"/>
        <w:overflowPunct w:val="0"/>
      </w:pPr>
    </w:p>
    <w:p w14:paraId="798DC3B3" w14:textId="77777777" w:rsidR="0031241D" w:rsidRPr="0031241D" w:rsidRDefault="0031241D" w:rsidP="0031241D">
      <w:pPr>
        <w:pStyle w:val="Leipteksti"/>
        <w:kinsoku w:val="0"/>
        <w:overflowPunct w:val="0"/>
      </w:pPr>
    </w:p>
    <w:p w14:paraId="4E999879" w14:textId="77777777" w:rsidR="0031241D" w:rsidRPr="0031241D" w:rsidRDefault="0031241D" w:rsidP="0031241D">
      <w:pPr>
        <w:pStyle w:val="Leipteksti"/>
        <w:kinsoku w:val="0"/>
        <w:overflowPunct w:val="0"/>
        <w:rPr>
          <w:sz w:val="10"/>
          <w:szCs w:val="10"/>
        </w:rPr>
      </w:pPr>
      <w:r>
        <w:rPr>
          <w:noProof/>
          <w:sz w:val="10"/>
          <w:szCs w:val="10"/>
          <w:lang w:val="en"/>
        </w:rPr>
        <mc:AlternateContent>
          <mc:Choice Requires="wps">
            <w:drawing>
              <wp:anchor distT="0" distB="0" distL="0" distR="0" simplePos="0" relativeHeight="251673600" behindDoc="0" locked="0" layoutInCell="0" allowOverlap="1" wp14:anchorId="437C90B3" wp14:editId="1CC803E9">
                <wp:simplePos x="0" y="0"/>
                <wp:positionH relativeFrom="page">
                  <wp:posOffset>1578610</wp:posOffset>
                </wp:positionH>
                <wp:positionV relativeFrom="paragraph">
                  <wp:posOffset>1689735</wp:posOffset>
                </wp:positionV>
                <wp:extent cx="149225" cy="122555"/>
                <wp:effectExtent l="0" t="0" r="0" b="0"/>
                <wp:wrapTopAndBottom/>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2555"/>
                        </a:xfrm>
                        <a:prstGeom prst="rect">
                          <a:avLst/>
                        </a:prstGeom>
                        <a:solidFill>
                          <a:srgbClr val="0501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DD71" w14:textId="77777777" w:rsidR="0031241D" w:rsidRDefault="0031241D" w:rsidP="0031241D">
                            <w:pPr>
                              <w:pStyle w:val="Leipteksti"/>
                              <w:kinsoku w:val="0"/>
                              <w:overflowPunct w:val="0"/>
                              <w:spacing w:before="20"/>
                              <w:ind w:left="82"/>
                              <w:rPr>
                                <w:b/>
                                <w:bCs/>
                                <w:color w:val="FFFFFF"/>
                                <w:w w:val="102"/>
                                <w:sz w:val="14"/>
                                <w:szCs w:val="14"/>
                              </w:rPr>
                            </w:pPr>
                            <w:r>
                              <w:rPr>
                                <w:b/>
                                <w:bCs/>
                                <w:color w:val="FFFFFF"/>
                                <w:sz w:val="14"/>
                                <w:szCs w:val="14"/>
                                <w:lang w:val="e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90B3" id="Text Box 31" o:spid="_x0000_s1037" type="#_x0000_t202" style="position:absolute;margin-left:124.3pt;margin-top:133.05pt;width:11.75pt;height:9.6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" o:allowincell="f" fillcolor="#050100" stroked="f">
                <v:textbox inset="0,0,0,0">
                  <w:txbxContent>
                    <w:p w14:paraId="3809DD71" w14:textId="77777777" w:rsidR="0031241D" w:rsidRDefault="0031241D" w:rsidP="0031241D">
                      <w:pPr>
                        <w:pStyle w:val="Leipteksti"/>
                        <w:kinsoku w:val="0"/>
                        <w:overflowPunct w:val="0"/>
                        <w:spacing w:before="20"/>
                        <w:ind w:left="82"/>
                        <w:rPr>
                          <w:b/>
                          <w:bCs/>
                          <w:color w:val="FFFFFF"/>
                          <w:w w:val="102"/>
                          <w:sz w:val="14"/>
                          <w:szCs w:val="14"/>
                        </w:rPr>
                      </w:pPr>
                      <w:r>
                        <w:rPr>
                          <w:b/>
                          <w:bCs/>
                          <w:color w:val="FFFFFF"/>
                          <w:sz w:val="14"/>
                          <w:szCs w:val="14"/>
                          <w:lang w:val="en"/>
                        </w:rPr>
                        <w:t>1</w:t>
                      </w:r>
                    </w:p>
                  </w:txbxContent>
                </v:textbox>
                <w10:wrap type="topAndBottom" anchorx="page"/>
              </v:shape>
            </w:pict>
          </mc:Fallback>
        </mc:AlternateContent>
      </w:r>
      <w:r>
        <w:rPr>
          <w:noProof/>
          <w:sz w:val="10"/>
          <w:szCs w:val="10"/>
          <w:lang w:val="en"/>
        </w:rPr>
        <mc:AlternateContent>
          <mc:Choice Requires="wps">
            <w:drawing>
              <wp:anchor distT="0" distB="0" distL="0" distR="0" simplePos="0" relativeHeight="251674624" behindDoc="0" locked="0" layoutInCell="0" allowOverlap="1" wp14:anchorId="404AD62A" wp14:editId="1206DEE7">
                <wp:simplePos x="0" y="0"/>
                <wp:positionH relativeFrom="page">
                  <wp:posOffset>1856740</wp:posOffset>
                </wp:positionH>
                <wp:positionV relativeFrom="paragraph">
                  <wp:posOffset>104140</wp:posOffset>
                </wp:positionV>
                <wp:extent cx="1469390" cy="1711325"/>
                <wp:effectExtent l="0" t="0" r="0" b="0"/>
                <wp:wrapTopAndBottom/>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711325"/>
                        </a:xfrm>
                        <a:prstGeom prst="rect">
                          <a:avLst/>
                        </a:prstGeom>
                        <a:noFill/>
                        <a:ln w="12700" cmpd="sng">
                          <a:solidFill>
                            <a:srgbClr val="05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B84A9C" w14:textId="77777777" w:rsidR="0031241D" w:rsidRPr="0031241D" w:rsidRDefault="0031241D" w:rsidP="0031241D">
                            <w:pPr>
                              <w:pStyle w:val="Leipteksti"/>
                              <w:kinsoku w:val="0"/>
                              <w:overflowPunct w:val="0"/>
                              <w:spacing w:line="20" w:lineRule="exact"/>
                              <w:ind w:left="1609"/>
                              <w:rPr>
                                <w:sz w:val="2"/>
                                <w:szCs w:val="2"/>
                              </w:rPr>
                            </w:pPr>
                            <w:r>
                              <w:rPr>
                                <w:noProof/>
                                <w:sz w:val="2"/>
                                <w:szCs w:val="2"/>
                                <w:lang w:val="en"/>
                              </w:rPr>
                              <w:drawing>
                                <wp:inline distT="0" distB="0" distL="0" distR="0" wp14:anchorId="70F9FB9A" wp14:editId="41364086">
                                  <wp:extent cx="1206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1130908" w14:textId="77777777" w:rsidR="0031241D" w:rsidRPr="0031241D" w:rsidRDefault="0031241D" w:rsidP="0031241D">
                            <w:pPr>
                              <w:pStyle w:val="Leipteksti"/>
                              <w:kinsoku w:val="0"/>
                              <w:overflowPunct w:val="0"/>
                            </w:pPr>
                          </w:p>
                          <w:p w14:paraId="724E40E2" w14:textId="77777777" w:rsidR="0031241D" w:rsidRPr="0031241D" w:rsidRDefault="0031241D" w:rsidP="0031241D">
                            <w:pPr>
                              <w:pStyle w:val="Leipteksti"/>
                              <w:kinsoku w:val="0"/>
                              <w:overflowPunct w:val="0"/>
                            </w:pPr>
                          </w:p>
                          <w:p w14:paraId="3F1C1B28" w14:textId="77777777" w:rsidR="0031241D" w:rsidRPr="0031241D" w:rsidRDefault="0031241D" w:rsidP="0031241D">
                            <w:pPr>
                              <w:pStyle w:val="Leipteksti"/>
                              <w:kinsoku w:val="0"/>
                              <w:overflowPunct w:val="0"/>
                              <w:spacing w:before="4"/>
                              <w:rPr>
                                <w:sz w:val="17"/>
                                <w:szCs w:val="17"/>
                              </w:rPr>
                            </w:pPr>
                          </w:p>
                          <w:p w14:paraId="344AAD84" w14:textId="77777777" w:rsidR="0031241D" w:rsidRPr="0031241D" w:rsidRDefault="0031241D" w:rsidP="0031241D">
                            <w:pPr>
                              <w:pStyle w:val="Leipteksti"/>
                              <w:kinsoku w:val="0"/>
                              <w:overflowPunct w:val="0"/>
                              <w:ind w:left="317"/>
                            </w:pPr>
                            <w:r>
                              <w:rPr>
                                <w:noProof/>
                                <w:lang w:val="en"/>
                              </w:rPr>
                              <w:drawing>
                                <wp:inline distT="0" distB="0" distL="0" distR="0" wp14:anchorId="59563F00" wp14:editId="5CBBD989">
                                  <wp:extent cx="1223010" cy="890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3010" cy="890905"/>
                                          </a:xfrm>
                                          <a:prstGeom prst="rect">
                                            <a:avLst/>
                                          </a:prstGeom>
                                          <a:noFill/>
                                          <a:ln>
                                            <a:noFill/>
                                          </a:ln>
                                        </pic:spPr>
                                      </pic:pic>
                                    </a:graphicData>
                                  </a:graphic>
                                </wp:inline>
                              </w:drawing>
                            </w:r>
                          </w:p>
                          <w:p w14:paraId="2FEF6E95" w14:textId="77777777" w:rsidR="0031241D" w:rsidRPr="0031241D" w:rsidRDefault="0031241D" w:rsidP="0031241D">
                            <w:pPr>
                              <w:pStyle w:val="Leipteksti"/>
                              <w:kinsoku w:val="0"/>
                              <w:overflowPunct w:val="0"/>
                              <w:rPr>
                                <w:sz w:val="16"/>
                                <w:szCs w:val="16"/>
                              </w:rPr>
                            </w:pPr>
                          </w:p>
                          <w:p w14:paraId="0F720480" w14:textId="77777777" w:rsidR="0031241D" w:rsidRPr="0031241D" w:rsidRDefault="0031241D" w:rsidP="0031241D">
                            <w:pPr>
                              <w:pStyle w:val="Leipteksti"/>
                              <w:kinsoku w:val="0"/>
                              <w:overflowPunct w:val="0"/>
                              <w:spacing w:before="9"/>
                              <w:rPr>
                                <w:sz w:val="21"/>
                                <w:szCs w:val="21"/>
                              </w:rPr>
                            </w:pPr>
                          </w:p>
                          <w:p w14:paraId="24236916" w14:textId="77777777" w:rsidR="0031241D" w:rsidRPr="0031241D" w:rsidRDefault="0031241D" w:rsidP="0031241D">
                            <w:pPr>
                              <w:pStyle w:val="Leipteksti"/>
                              <w:kinsoku w:val="0"/>
                              <w:overflowPunct w:val="0"/>
                              <w:spacing w:line="157" w:lineRule="exact"/>
                              <w:ind w:right="64"/>
                              <w:jc w:val="right"/>
                              <w:rPr>
                                <w:b/>
                                <w:bCs/>
                                <w:color w:val="FFFFFF"/>
                                <w:sz w:val="14"/>
                                <w:szCs w:val="14"/>
                              </w:rPr>
                            </w:pPr>
                            <w:r>
                              <w:rPr>
                                <w:b/>
                                <w:bCs/>
                                <w:color w:val="FFFFFF"/>
                                <w:sz w:val="14"/>
                                <w:szCs w:val="14"/>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D62A" id="Text Box 32" o:spid="_x0000_s1038" type="#_x0000_t202" style="position:absolute;margin-left:146.2pt;margin-top:8.2pt;width:115.7pt;height:134.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" o:allowincell="f" filled="f" strokecolor="#050000" strokeweight="1pt">
                <v:textbox inset="0,0,0,0">
                  <w:txbxContent>
                    <w:p w14:paraId="08B84A9C" w14:textId="77777777" w:rsidR="0031241D" w:rsidRPr="0031241D" w:rsidRDefault="0031241D" w:rsidP="0031241D">
                      <w:pPr>
                        <w:pStyle w:val="Leipteksti"/>
                        <w:kinsoku w:val="0"/>
                        <w:overflowPunct w:val="0"/>
                        <w:spacing w:line="20" w:lineRule="exact"/>
                        <w:ind w:left="1609"/>
                        <w:rPr>
                          <w:sz w:val="2"/>
                          <w:szCs w:val="2"/>
                        </w:rPr>
                      </w:pPr>
                      <w:r>
                        <w:rPr>
                          <w:noProof/>
                          <w:sz w:val="2"/>
                          <w:szCs w:val="2"/>
                          <w:lang w:val="en"/>
                        </w:rPr>
                        <w:drawing>
                          <wp:inline distT="0" distB="0" distL="0" distR="0" wp14:anchorId="70F9FB9A" wp14:editId="41364086">
                            <wp:extent cx="1206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1130908" w14:textId="77777777" w:rsidR="0031241D" w:rsidRPr="0031241D" w:rsidRDefault="0031241D" w:rsidP="0031241D">
                      <w:pPr>
                        <w:pStyle w:val="Leipteksti"/>
                        <w:kinsoku w:val="0"/>
                        <w:overflowPunct w:val="0"/>
                      </w:pPr>
                    </w:p>
                    <w:p w14:paraId="724E40E2" w14:textId="77777777" w:rsidR="0031241D" w:rsidRPr="0031241D" w:rsidRDefault="0031241D" w:rsidP="0031241D">
                      <w:pPr>
                        <w:pStyle w:val="Leipteksti"/>
                        <w:kinsoku w:val="0"/>
                        <w:overflowPunct w:val="0"/>
                      </w:pPr>
                    </w:p>
                    <w:p w14:paraId="3F1C1B28" w14:textId="77777777" w:rsidR="0031241D" w:rsidRPr="0031241D" w:rsidRDefault="0031241D" w:rsidP="0031241D">
                      <w:pPr>
                        <w:pStyle w:val="Leipteksti"/>
                        <w:kinsoku w:val="0"/>
                        <w:overflowPunct w:val="0"/>
                        <w:spacing w:before="4"/>
                        <w:rPr>
                          <w:sz w:val="17"/>
                          <w:szCs w:val="17"/>
                        </w:rPr>
                      </w:pPr>
                    </w:p>
                    <w:p w14:paraId="344AAD84" w14:textId="77777777" w:rsidR="0031241D" w:rsidRPr="0031241D" w:rsidRDefault="0031241D" w:rsidP="0031241D">
                      <w:pPr>
                        <w:pStyle w:val="Leipteksti"/>
                        <w:kinsoku w:val="0"/>
                        <w:overflowPunct w:val="0"/>
                        <w:ind w:left="317"/>
                      </w:pPr>
                      <w:r>
                        <w:rPr>
                          <w:noProof/>
                          <w:lang w:val="en"/>
                        </w:rPr>
                        <w:drawing>
                          <wp:inline distT="0" distB="0" distL="0" distR="0" wp14:anchorId="59563F00" wp14:editId="5CBBD989">
                            <wp:extent cx="1223010" cy="890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3010" cy="890905"/>
                                    </a:xfrm>
                                    <a:prstGeom prst="rect">
                                      <a:avLst/>
                                    </a:prstGeom>
                                    <a:noFill/>
                                    <a:ln>
                                      <a:noFill/>
                                    </a:ln>
                                  </pic:spPr>
                                </pic:pic>
                              </a:graphicData>
                            </a:graphic>
                          </wp:inline>
                        </w:drawing>
                      </w:r>
                    </w:p>
                    <w:p w14:paraId="2FEF6E95" w14:textId="77777777" w:rsidR="0031241D" w:rsidRPr="0031241D" w:rsidRDefault="0031241D" w:rsidP="0031241D">
                      <w:pPr>
                        <w:pStyle w:val="Leipteksti"/>
                        <w:kinsoku w:val="0"/>
                        <w:overflowPunct w:val="0"/>
                        <w:rPr>
                          <w:sz w:val="16"/>
                          <w:szCs w:val="16"/>
                        </w:rPr>
                      </w:pPr>
                    </w:p>
                    <w:p w14:paraId="0F720480" w14:textId="77777777" w:rsidR="0031241D" w:rsidRPr="0031241D" w:rsidRDefault="0031241D" w:rsidP="0031241D">
                      <w:pPr>
                        <w:pStyle w:val="Leipteksti"/>
                        <w:kinsoku w:val="0"/>
                        <w:overflowPunct w:val="0"/>
                        <w:spacing w:before="9"/>
                        <w:rPr>
                          <w:sz w:val="21"/>
                          <w:szCs w:val="21"/>
                        </w:rPr>
                      </w:pPr>
                    </w:p>
                    <w:p w14:paraId="24236916" w14:textId="77777777" w:rsidR="0031241D" w:rsidRPr="0031241D" w:rsidRDefault="0031241D" w:rsidP="0031241D">
                      <w:pPr>
                        <w:pStyle w:val="Leipteksti"/>
                        <w:kinsoku w:val="0"/>
                        <w:overflowPunct w:val="0"/>
                        <w:spacing w:line="157" w:lineRule="exact"/>
                        <w:ind w:right="64"/>
                        <w:jc w:val="right"/>
                        <w:rPr>
                          <w:b/>
                          <w:bCs/>
                          <w:color w:val="FFFFFF"/>
                          <w:sz w:val="14"/>
                          <w:szCs w:val="14"/>
                        </w:rPr>
                      </w:pPr>
                      <w:r>
                        <w:rPr>
                          <w:b/>
                          <w:bCs/>
                          <w:color w:val="FFFFFF"/>
                          <w:sz w:val="14"/>
                          <w:szCs w:val="14"/>
                          <w:lang w:val="en"/>
                        </w:rPr>
                        <w:t>2</w:t>
                      </w:r>
                    </w:p>
                  </w:txbxContent>
                </v:textbox>
                <w10:wrap type="topAndBottom" anchorx="page"/>
              </v:shape>
            </w:pict>
          </mc:Fallback>
        </mc:AlternateContent>
      </w:r>
      <w:r>
        <w:rPr>
          <w:noProof/>
          <w:sz w:val="10"/>
          <w:szCs w:val="10"/>
          <w:lang w:val="en"/>
        </w:rPr>
        <mc:AlternateContent>
          <mc:Choice Requires="wps">
            <w:drawing>
              <wp:anchor distT="0" distB="0" distL="0" distR="0" simplePos="0" relativeHeight="251675648" behindDoc="0" locked="0" layoutInCell="0" allowOverlap="1" wp14:anchorId="2CA20EFF" wp14:editId="602626A0">
                <wp:simplePos x="0" y="0"/>
                <wp:positionH relativeFrom="page">
                  <wp:posOffset>3454400</wp:posOffset>
                </wp:positionH>
                <wp:positionV relativeFrom="paragraph">
                  <wp:posOffset>104140</wp:posOffset>
                </wp:positionV>
                <wp:extent cx="1469390" cy="171132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711325"/>
                        </a:xfrm>
                        <a:prstGeom prst="rect">
                          <a:avLst/>
                        </a:prstGeom>
                        <a:noFill/>
                        <a:ln w="12700" cmpd="sng">
                          <a:solidFill>
                            <a:srgbClr val="05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B61A49" w14:textId="77777777" w:rsidR="0031241D" w:rsidRPr="0031241D" w:rsidRDefault="0031241D" w:rsidP="0031241D">
                            <w:pPr>
                              <w:pStyle w:val="Leipteksti"/>
                              <w:kinsoku w:val="0"/>
                              <w:overflowPunct w:val="0"/>
                              <w:spacing w:line="20" w:lineRule="exact"/>
                              <w:ind w:left="1609"/>
                              <w:rPr>
                                <w:sz w:val="2"/>
                                <w:szCs w:val="2"/>
                              </w:rPr>
                            </w:pPr>
                            <w:r>
                              <w:rPr>
                                <w:noProof/>
                                <w:sz w:val="2"/>
                                <w:szCs w:val="2"/>
                                <w:lang w:val="en"/>
                              </w:rPr>
                              <w:drawing>
                                <wp:inline distT="0" distB="0" distL="0" distR="0" wp14:anchorId="2D95443F" wp14:editId="5267F8CE">
                                  <wp:extent cx="12065" cy="120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041B1D31" w14:textId="77777777" w:rsidR="0031241D" w:rsidRPr="0031241D" w:rsidRDefault="0031241D" w:rsidP="0031241D">
                            <w:pPr>
                              <w:pStyle w:val="Leipteksti"/>
                              <w:kinsoku w:val="0"/>
                              <w:overflowPunct w:val="0"/>
                            </w:pPr>
                          </w:p>
                          <w:p w14:paraId="1F3B9CE5" w14:textId="77777777" w:rsidR="0031241D" w:rsidRPr="0031241D" w:rsidRDefault="0031241D" w:rsidP="0031241D">
                            <w:pPr>
                              <w:pStyle w:val="Leipteksti"/>
                              <w:kinsoku w:val="0"/>
                              <w:overflowPunct w:val="0"/>
                            </w:pPr>
                          </w:p>
                          <w:p w14:paraId="4CFECA98" w14:textId="77777777" w:rsidR="0031241D" w:rsidRPr="0031241D" w:rsidRDefault="0031241D" w:rsidP="0031241D">
                            <w:pPr>
                              <w:pStyle w:val="Leipteksti"/>
                              <w:kinsoku w:val="0"/>
                              <w:overflowPunct w:val="0"/>
                              <w:spacing w:before="4"/>
                              <w:rPr>
                                <w:sz w:val="18"/>
                                <w:szCs w:val="18"/>
                              </w:rPr>
                            </w:pPr>
                          </w:p>
                          <w:p w14:paraId="65AEF50B" w14:textId="77777777" w:rsidR="0031241D" w:rsidRPr="0031241D" w:rsidRDefault="0031241D" w:rsidP="0031241D">
                            <w:pPr>
                              <w:pStyle w:val="Leipteksti"/>
                              <w:kinsoku w:val="0"/>
                              <w:overflowPunct w:val="0"/>
                              <w:ind w:left="381"/>
                            </w:pPr>
                            <w:r>
                              <w:rPr>
                                <w:noProof/>
                                <w:lang w:val="en"/>
                              </w:rPr>
                              <w:drawing>
                                <wp:inline distT="0" distB="0" distL="0" distR="0" wp14:anchorId="79C0E175" wp14:editId="7796318C">
                                  <wp:extent cx="997585" cy="890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7585" cy="890905"/>
                                          </a:xfrm>
                                          <a:prstGeom prst="rect">
                                            <a:avLst/>
                                          </a:prstGeom>
                                          <a:noFill/>
                                          <a:ln>
                                            <a:noFill/>
                                          </a:ln>
                                        </pic:spPr>
                                      </pic:pic>
                                    </a:graphicData>
                                  </a:graphic>
                                </wp:inline>
                              </w:drawing>
                            </w:r>
                          </w:p>
                          <w:p w14:paraId="03FBA04F" w14:textId="77777777" w:rsidR="0031241D" w:rsidRPr="0031241D" w:rsidRDefault="0031241D" w:rsidP="0031241D">
                            <w:pPr>
                              <w:pStyle w:val="Leipteksti"/>
                              <w:kinsoku w:val="0"/>
                              <w:overflowPunct w:val="0"/>
                              <w:rPr>
                                <w:sz w:val="16"/>
                                <w:szCs w:val="16"/>
                              </w:rPr>
                            </w:pPr>
                          </w:p>
                          <w:p w14:paraId="6741AD18" w14:textId="77777777" w:rsidR="0031241D" w:rsidRPr="0031241D" w:rsidRDefault="0031241D" w:rsidP="0031241D">
                            <w:pPr>
                              <w:pStyle w:val="Leipteksti"/>
                              <w:kinsoku w:val="0"/>
                              <w:overflowPunct w:val="0"/>
                              <w:spacing w:before="8"/>
                              <w:rPr>
                                <w:sz w:val="19"/>
                                <w:szCs w:val="19"/>
                              </w:rPr>
                            </w:pPr>
                          </w:p>
                          <w:p w14:paraId="5D9A6CF9" w14:textId="77777777" w:rsidR="0031241D" w:rsidRPr="0031241D" w:rsidRDefault="0031241D" w:rsidP="0031241D">
                            <w:pPr>
                              <w:pStyle w:val="Leipteksti"/>
                              <w:kinsoku w:val="0"/>
                              <w:overflowPunct w:val="0"/>
                              <w:ind w:right="53"/>
                              <w:jc w:val="right"/>
                              <w:rPr>
                                <w:b/>
                                <w:bCs/>
                                <w:color w:val="FFFFFF"/>
                                <w:sz w:val="14"/>
                                <w:szCs w:val="14"/>
                              </w:rPr>
                            </w:pPr>
                            <w:r>
                              <w:rPr>
                                <w:b/>
                                <w:bCs/>
                                <w:color w:val="FFFFFF"/>
                                <w:sz w:val="14"/>
                                <w:szCs w:val="14"/>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0EFF" id="Text Box 33" o:spid="_x0000_s1039" type="#_x0000_t202" style="position:absolute;margin-left:272pt;margin-top:8.2pt;width:115.7pt;height:134.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" o:allowincell="f" filled="f" strokecolor="#050000" strokeweight="1pt">
                <v:textbox inset="0,0,0,0">
                  <w:txbxContent>
                    <w:p w14:paraId="2BB61A49" w14:textId="77777777" w:rsidR="0031241D" w:rsidRPr="0031241D" w:rsidRDefault="0031241D" w:rsidP="0031241D">
                      <w:pPr>
                        <w:pStyle w:val="Leipteksti"/>
                        <w:kinsoku w:val="0"/>
                        <w:overflowPunct w:val="0"/>
                        <w:spacing w:line="20" w:lineRule="exact"/>
                        <w:ind w:left="1609"/>
                        <w:rPr>
                          <w:sz w:val="2"/>
                          <w:szCs w:val="2"/>
                        </w:rPr>
                      </w:pPr>
                      <w:r>
                        <w:rPr>
                          <w:noProof/>
                          <w:sz w:val="2"/>
                          <w:szCs w:val="2"/>
                          <w:lang w:val="en"/>
                        </w:rPr>
                        <w:drawing>
                          <wp:inline distT="0" distB="0" distL="0" distR="0" wp14:anchorId="2D95443F" wp14:editId="5267F8CE">
                            <wp:extent cx="12065" cy="120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041B1D31" w14:textId="77777777" w:rsidR="0031241D" w:rsidRPr="0031241D" w:rsidRDefault="0031241D" w:rsidP="0031241D">
                      <w:pPr>
                        <w:pStyle w:val="Leipteksti"/>
                        <w:kinsoku w:val="0"/>
                        <w:overflowPunct w:val="0"/>
                      </w:pPr>
                    </w:p>
                    <w:p w14:paraId="1F3B9CE5" w14:textId="77777777" w:rsidR="0031241D" w:rsidRPr="0031241D" w:rsidRDefault="0031241D" w:rsidP="0031241D">
                      <w:pPr>
                        <w:pStyle w:val="Leipteksti"/>
                        <w:kinsoku w:val="0"/>
                        <w:overflowPunct w:val="0"/>
                      </w:pPr>
                    </w:p>
                    <w:p w14:paraId="4CFECA98" w14:textId="77777777" w:rsidR="0031241D" w:rsidRPr="0031241D" w:rsidRDefault="0031241D" w:rsidP="0031241D">
                      <w:pPr>
                        <w:pStyle w:val="Leipteksti"/>
                        <w:kinsoku w:val="0"/>
                        <w:overflowPunct w:val="0"/>
                        <w:spacing w:before="4"/>
                        <w:rPr>
                          <w:sz w:val="18"/>
                          <w:szCs w:val="18"/>
                        </w:rPr>
                      </w:pPr>
                    </w:p>
                    <w:p w14:paraId="65AEF50B" w14:textId="77777777" w:rsidR="0031241D" w:rsidRPr="0031241D" w:rsidRDefault="0031241D" w:rsidP="0031241D">
                      <w:pPr>
                        <w:pStyle w:val="Leipteksti"/>
                        <w:kinsoku w:val="0"/>
                        <w:overflowPunct w:val="0"/>
                        <w:ind w:left="381"/>
                      </w:pPr>
                      <w:r>
                        <w:rPr>
                          <w:noProof/>
                          <w:lang w:val="en"/>
                        </w:rPr>
                        <w:drawing>
                          <wp:inline distT="0" distB="0" distL="0" distR="0" wp14:anchorId="79C0E175" wp14:editId="7796318C">
                            <wp:extent cx="997585" cy="890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7585" cy="890905"/>
                                    </a:xfrm>
                                    <a:prstGeom prst="rect">
                                      <a:avLst/>
                                    </a:prstGeom>
                                    <a:noFill/>
                                    <a:ln>
                                      <a:noFill/>
                                    </a:ln>
                                  </pic:spPr>
                                </pic:pic>
                              </a:graphicData>
                            </a:graphic>
                          </wp:inline>
                        </w:drawing>
                      </w:r>
                    </w:p>
                    <w:p w14:paraId="03FBA04F" w14:textId="77777777" w:rsidR="0031241D" w:rsidRPr="0031241D" w:rsidRDefault="0031241D" w:rsidP="0031241D">
                      <w:pPr>
                        <w:pStyle w:val="Leipteksti"/>
                        <w:kinsoku w:val="0"/>
                        <w:overflowPunct w:val="0"/>
                        <w:rPr>
                          <w:sz w:val="16"/>
                          <w:szCs w:val="16"/>
                        </w:rPr>
                      </w:pPr>
                    </w:p>
                    <w:p w14:paraId="6741AD18" w14:textId="77777777" w:rsidR="0031241D" w:rsidRPr="0031241D" w:rsidRDefault="0031241D" w:rsidP="0031241D">
                      <w:pPr>
                        <w:pStyle w:val="Leipteksti"/>
                        <w:kinsoku w:val="0"/>
                        <w:overflowPunct w:val="0"/>
                        <w:spacing w:before="8"/>
                        <w:rPr>
                          <w:sz w:val="19"/>
                          <w:szCs w:val="19"/>
                        </w:rPr>
                      </w:pPr>
                    </w:p>
                    <w:p w14:paraId="5D9A6CF9" w14:textId="77777777" w:rsidR="0031241D" w:rsidRPr="0031241D" w:rsidRDefault="0031241D" w:rsidP="0031241D">
                      <w:pPr>
                        <w:pStyle w:val="Leipteksti"/>
                        <w:kinsoku w:val="0"/>
                        <w:overflowPunct w:val="0"/>
                        <w:ind w:right="53"/>
                        <w:jc w:val="right"/>
                        <w:rPr>
                          <w:b/>
                          <w:bCs/>
                          <w:color w:val="FFFFFF"/>
                          <w:sz w:val="14"/>
                          <w:szCs w:val="14"/>
                        </w:rPr>
                      </w:pPr>
                      <w:r>
                        <w:rPr>
                          <w:b/>
                          <w:bCs/>
                          <w:color w:val="FFFFFF"/>
                          <w:sz w:val="14"/>
                          <w:szCs w:val="14"/>
                          <w:lang w:val="en"/>
                        </w:rPr>
                        <w:t>3</w:t>
                      </w:r>
                    </w:p>
                  </w:txbxContent>
                </v:textbox>
                <w10:wrap type="topAndBottom" anchorx="page"/>
              </v:shape>
            </w:pict>
          </mc:Fallback>
        </mc:AlternateContent>
      </w:r>
    </w:p>
    <w:p w14:paraId="757B29E7" w14:textId="77777777" w:rsidR="0031241D" w:rsidRPr="0031241D" w:rsidRDefault="0031241D" w:rsidP="0031241D">
      <w:pPr>
        <w:pStyle w:val="Leipteksti"/>
        <w:kinsoku w:val="0"/>
        <w:overflowPunct w:val="0"/>
      </w:pPr>
    </w:p>
    <w:p w14:paraId="11037BDB" w14:textId="77777777" w:rsidR="0031241D" w:rsidRPr="0031241D" w:rsidRDefault="0031241D" w:rsidP="0031241D">
      <w:pPr>
        <w:pStyle w:val="Leipteksti"/>
        <w:kinsoku w:val="0"/>
        <w:overflowPunct w:val="0"/>
      </w:pPr>
    </w:p>
    <w:p w14:paraId="4DB33AA1" w14:textId="77777777" w:rsidR="0031241D" w:rsidRPr="0031241D" w:rsidRDefault="0031241D" w:rsidP="0031241D">
      <w:pPr>
        <w:pStyle w:val="Leipteksti"/>
        <w:kinsoku w:val="0"/>
        <w:overflowPunct w:val="0"/>
      </w:pPr>
    </w:p>
    <w:p w14:paraId="6FDD038F" w14:textId="77777777" w:rsidR="0031241D" w:rsidRPr="0031241D" w:rsidRDefault="0031241D" w:rsidP="0031241D">
      <w:pPr>
        <w:pStyle w:val="Leipteksti"/>
        <w:kinsoku w:val="0"/>
        <w:overflowPunct w:val="0"/>
        <w:sectPr w:rsidR="0031241D" w:rsidRPr="0031241D">
          <w:pgSz w:w="8230" w:h="11910"/>
          <w:pgMar w:top="420" w:right="260" w:bottom="540" w:left="220" w:header="0" w:footer="270" w:gutter="0"/>
          <w:cols w:space="720" w:equalWidth="0">
            <w:col w:w="7750"/>
          </w:cols>
          <w:noEndnote/>
        </w:sectPr>
      </w:pPr>
    </w:p>
    <w:p w14:paraId="0CDE7352" w14:textId="77777777" w:rsidR="0031241D" w:rsidRPr="0031241D" w:rsidRDefault="0031241D" w:rsidP="0031241D">
      <w:pPr>
        <w:pStyle w:val="Leipteksti"/>
        <w:kinsoku w:val="0"/>
        <w:overflowPunct w:val="0"/>
        <w:rPr>
          <w:sz w:val="8"/>
          <w:szCs w:val="8"/>
        </w:rPr>
      </w:pPr>
    </w:p>
    <w:p w14:paraId="4CFAD9B2" w14:textId="77777777" w:rsidR="0031241D" w:rsidRPr="0031241D" w:rsidRDefault="0031241D" w:rsidP="0031241D">
      <w:pPr>
        <w:pStyle w:val="Leipteksti"/>
        <w:kinsoku w:val="0"/>
        <w:overflowPunct w:val="0"/>
        <w:rPr>
          <w:sz w:val="8"/>
          <w:szCs w:val="8"/>
        </w:rPr>
      </w:pPr>
    </w:p>
    <w:p w14:paraId="4E7E5163" w14:textId="77777777" w:rsidR="0031241D" w:rsidRPr="0031241D" w:rsidRDefault="0031241D" w:rsidP="0031241D">
      <w:pPr>
        <w:pStyle w:val="Leipteksti"/>
        <w:kinsoku w:val="0"/>
        <w:overflowPunct w:val="0"/>
        <w:rPr>
          <w:sz w:val="8"/>
          <w:szCs w:val="8"/>
        </w:rPr>
      </w:pPr>
    </w:p>
    <w:p w14:paraId="5F0526FE" w14:textId="77777777" w:rsidR="0031241D" w:rsidRPr="0031241D" w:rsidRDefault="0031241D" w:rsidP="0031241D">
      <w:pPr>
        <w:pStyle w:val="Leipteksti"/>
        <w:kinsoku w:val="0"/>
        <w:overflowPunct w:val="0"/>
        <w:rPr>
          <w:sz w:val="8"/>
          <w:szCs w:val="8"/>
        </w:rPr>
      </w:pPr>
    </w:p>
    <w:p w14:paraId="63B5CAEB" w14:textId="77777777" w:rsidR="0031241D" w:rsidRPr="0031241D" w:rsidRDefault="0031241D" w:rsidP="0031241D">
      <w:pPr>
        <w:pStyle w:val="Leipteksti"/>
        <w:kinsoku w:val="0"/>
        <w:overflowPunct w:val="0"/>
        <w:rPr>
          <w:sz w:val="8"/>
          <w:szCs w:val="8"/>
        </w:rPr>
      </w:pPr>
    </w:p>
    <w:p w14:paraId="503681BF" w14:textId="77777777" w:rsidR="0031241D" w:rsidRPr="0031241D" w:rsidRDefault="0031241D" w:rsidP="0031241D">
      <w:pPr>
        <w:pStyle w:val="Leipteksti"/>
        <w:kinsoku w:val="0"/>
        <w:overflowPunct w:val="0"/>
        <w:rPr>
          <w:sz w:val="8"/>
          <w:szCs w:val="8"/>
        </w:rPr>
      </w:pPr>
    </w:p>
    <w:p w14:paraId="561C5733" w14:textId="77777777" w:rsidR="0031241D" w:rsidRPr="0031241D" w:rsidRDefault="0031241D" w:rsidP="0031241D">
      <w:pPr>
        <w:pStyle w:val="Leipteksti"/>
        <w:kinsoku w:val="0"/>
        <w:overflowPunct w:val="0"/>
        <w:rPr>
          <w:sz w:val="8"/>
          <w:szCs w:val="8"/>
        </w:rPr>
      </w:pPr>
    </w:p>
    <w:p w14:paraId="184A1F10" w14:textId="77777777" w:rsidR="0031241D" w:rsidRPr="0031241D" w:rsidRDefault="0031241D" w:rsidP="0031241D">
      <w:pPr>
        <w:pStyle w:val="Leipteksti"/>
        <w:kinsoku w:val="0"/>
        <w:overflowPunct w:val="0"/>
        <w:rPr>
          <w:sz w:val="8"/>
          <w:szCs w:val="8"/>
        </w:rPr>
      </w:pPr>
    </w:p>
    <w:p w14:paraId="6E9672FD" w14:textId="77777777" w:rsidR="0031241D" w:rsidRPr="0031241D" w:rsidRDefault="0031241D" w:rsidP="0031241D">
      <w:pPr>
        <w:pStyle w:val="Leipteksti"/>
        <w:kinsoku w:val="0"/>
        <w:overflowPunct w:val="0"/>
        <w:rPr>
          <w:sz w:val="8"/>
          <w:szCs w:val="8"/>
        </w:rPr>
      </w:pPr>
    </w:p>
    <w:p w14:paraId="1CC64D5F" w14:textId="77777777" w:rsidR="0031241D" w:rsidRPr="0031241D" w:rsidRDefault="0031241D" w:rsidP="0031241D">
      <w:pPr>
        <w:pStyle w:val="Leipteksti"/>
        <w:kinsoku w:val="0"/>
        <w:overflowPunct w:val="0"/>
        <w:rPr>
          <w:sz w:val="8"/>
          <w:szCs w:val="8"/>
        </w:rPr>
      </w:pPr>
    </w:p>
    <w:p w14:paraId="7E92F9EB" w14:textId="77777777" w:rsidR="0031241D" w:rsidRPr="0031241D" w:rsidRDefault="0031241D" w:rsidP="0031241D">
      <w:pPr>
        <w:pStyle w:val="Leipteksti"/>
        <w:kinsoku w:val="0"/>
        <w:overflowPunct w:val="0"/>
        <w:rPr>
          <w:sz w:val="8"/>
          <w:szCs w:val="8"/>
        </w:rPr>
      </w:pPr>
    </w:p>
    <w:p w14:paraId="678AA65A" w14:textId="77777777" w:rsidR="0031241D" w:rsidRPr="0031241D" w:rsidRDefault="0031241D" w:rsidP="0031241D">
      <w:pPr>
        <w:pStyle w:val="Leipteksti"/>
        <w:kinsoku w:val="0"/>
        <w:overflowPunct w:val="0"/>
        <w:rPr>
          <w:sz w:val="8"/>
          <w:szCs w:val="8"/>
        </w:rPr>
      </w:pPr>
    </w:p>
    <w:p w14:paraId="4D1CBFCF" w14:textId="77777777" w:rsidR="0031241D" w:rsidRPr="0031241D" w:rsidRDefault="0031241D" w:rsidP="0031241D">
      <w:pPr>
        <w:pStyle w:val="Leipteksti"/>
        <w:kinsoku w:val="0"/>
        <w:overflowPunct w:val="0"/>
        <w:rPr>
          <w:sz w:val="8"/>
          <w:szCs w:val="8"/>
        </w:rPr>
      </w:pPr>
    </w:p>
    <w:p w14:paraId="62F73E5D" w14:textId="77777777" w:rsidR="0031241D" w:rsidRPr="0031241D" w:rsidRDefault="0031241D" w:rsidP="0031241D">
      <w:pPr>
        <w:pStyle w:val="Leipteksti"/>
        <w:kinsoku w:val="0"/>
        <w:overflowPunct w:val="0"/>
        <w:spacing w:before="11"/>
        <w:rPr>
          <w:sz w:val="7"/>
          <w:szCs w:val="7"/>
        </w:rPr>
      </w:pPr>
    </w:p>
    <w:p w14:paraId="422071A4" w14:textId="77777777" w:rsidR="0031241D" w:rsidRPr="0031241D" w:rsidRDefault="0031241D" w:rsidP="0031241D">
      <w:pPr>
        <w:pStyle w:val="Leipteksti"/>
        <w:kinsoku w:val="0"/>
        <w:overflowPunct w:val="0"/>
        <w:jc w:val="right"/>
        <w:rPr>
          <w:color w:val="050100"/>
          <w:sz w:val="7"/>
          <w:szCs w:val="7"/>
        </w:rPr>
      </w:pPr>
      <w:r>
        <w:rPr>
          <w:color w:val="050100"/>
          <w:sz w:val="7"/>
          <w:szCs w:val="7"/>
          <w:lang w:val="en"/>
        </w:rPr>
        <w:t>5V 1A</w:t>
      </w:r>
    </w:p>
    <w:p w14:paraId="71B48415" w14:textId="77777777" w:rsidR="0031241D" w:rsidRPr="0031241D" w:rsidRDefault="0031241D" w:rsidP="0031241D">
      <w:pPr>
        <w:pStyle w:val="Leipteksti"/>
        <w:kinsoku w:val="0"/>
        <w:overflowPunct w:val="0"/>
        <w:spacing w:before="6"/>
        <w:rPr>
          <w:rFonts w:ascii="Times New Roman" w:hAnsi="Times New Roman" w:cs="Times New Roman"/>
          <w:sz w:val="24"/>
          <w:szCs w:val="24"/>
        </w:rPr>
      </w:pPr>
      <w:r>
        <w:rPr>
          <w:rFonts w:ascii="Times New Roman" w:hAnsi="Times New Roman" w:cs="Times New Roman"/>
          <w:sz w:val="24"/>
          <w:szCs w:val="24"/>
          <w:lang w:val="en"/>
        </w:rPr>
        <w:br w:type="column"/>
      </w:r>
    </w:p>
    <w:p w14:paraId="353BFBDC" w14:textId="77777777" w:rsidR="0031241D" w:rsidRPr="0031241D" w:rsidRDefault="0031241D" w:rsidP="0031241D">
      <w:pPr>
        <w:pStyle w:val="Leipteksti"/>
        <w:kinsoku w:val="0"/>
        <w:overflowPunct w:val="0"/>
        <w:ind w:left="1475"/>
        <w:rPr>
          <w:rFonts w:ascii="Times New Roman" w:hAnsi="Times New Roman" w:cs="Times New Roman"/>
          <w:color w:val="231F20"/>
          <w:sz w:val="14"/>
          <w:szCs w:val="14"/>
        </w:rPr>
      </w:pPr>
      <w:r>
        <w:rPr>
          <w:rFonts w:ascii="Times New Roman" w:hAnsi="Times New Roman" w:cs="Times New Roman"/>
          <w:noProof/>
          <w:color w:val="231F20"/>
          <w:sz w:val="14"/>
          <w:szCs w:val="14"/>
          <w:lang w:val="en"/>
        </w:rPr>
        <mc:AlternateContent>
          <mc:Choice Requires="wps">
            <w:drawing>
              <wp:anchor distT="0" distB="0" distL="114300" distR="114300" simplePos="0" relativeHeight="251676672" behindDoc="1" locked="0" layoutInCell="0" allowOverlap="1" wp14:anchorId="32A4A7BC" wp14:editId="71C3A871">
                <wp:simplePos x="0" y="0"/>
                <wp:positionH relativeFrom="page">
                  <wp:posOffset>3174365</wp:posOffset>
                </wp:positionH>
                <wp:positionV relativeFrom="paragraph">
                  <wp:posOffset>-746760</wp:posOffset>
                </wp:positionV>
                <wp:extent cx="152400" cy="127000"/>
                <wp:effectExtent l="0" t="0" r="0" b="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EE64" w14:textId="77777777" w:rsidR="0031241D" w:rsidRPr="0031241D" w:rsidRDefault="0031241D" w:rsidP="0031241D">
                            <w:pPr>
                              <w:widowControl/>
                              <w:autoSpaceDE/>
                              <w:autoSpaceDN/>
                              <w:adjustRightInd/>
                              <w:spacing w:line="200" w:lineRule="atLeast"/>
                              <w:rPr>
                                <w:rFonts w:ascii="Times New Roman" w:hAnsi="Times New Roman" w:cs="Times New Roman"/>
                              </w:rPr>
                            </w:pPr>
                            <w:r>
                              <w:rPr>
                                <w:rFonts w:ascii="Times New Roman" w:hAnsi="Times New Roman" w:cs="Times New Roman"/>
                                <w:noProof/>
                                <w:lang w:val="en"/>
                              </w:rPr>
                              <w:drawing>
                                <wp:inline distT="0" distB="0" distL="0" distR="0" wp14:anchorId="57F7C55D" wp14:editId="575B6437">
                                  <wp:extent cx="142240" cy="1187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F0927D3"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A7BC" id="Rectangle 34" o:spid="_x0000_s1040" style="position:absolute;left:0;text-align:left;margin-left:249.95pt;margin-top:-58.8pt;width:12pt;height:1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" o:allowincell="f" filled="f" stroked="f">
                <v:textbox inset="0,0,0,0">
                  <w:txbxContent>
                    <w:p w14:paraId="071FEE64" w14:textId="77777777" w:rsidR="0031241D" w:rsidRPr="0031241D" w:rsidRDefault="0031241D" w:rsidP="0031241D">
                      <w:pPr>
                        <w:widowControl/>
                        <w:autoSpaceDE/>
                        <w:autoSpaceDN/>
                        <w:adjustRightInd/>
                        <w:spacing w:line="200" w:lineRule="atLeast"/>
                        <w:rPr>
                          <w:rFonts w:ascii="Times New Roman" w:hAnsi="Times New Roman" w:cs="Times New Roman"/>
                        </w:rPr>
                      </w:pPr>
                      <w:r>
                        <w:rPr>
                          <w:rFonts w:ascii="Times New Roman" w:hAnsi="Times New Roman" w:cs="Times New Roman"/>
                          <w:noProof/>
                          <w:lang w:val="en"/>
                        </w:rPr>
                        <w:drawing>
                          <wp:inline distT="0" distB="0" distL="0" distR="0" wp14:anchorId="57F7C55D" wp14:editId="575B6437">
                            <wp:extent cx="142240" cy="1187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F0927D3" w14:textId="77777777" w:rsidR="0031241D" w:rsidRPr="0031241D" w:rsidRDefault="0031241D" w:rsidP="0031241D">
                      <w:pPr>
                        <w:rPr>
                          <w:rFonts w:ascii="Times New Roman" w:hAnsi="Times New Roman" w:cs="Times New Roman"/>
                        </w:rPr>
                      </w:pPr>
                    </w:p>
                  </w:txbxContent>
                </v:textbox>
                <w10:wrap anchorx="page"/>
              </v:rect>
            </w:pict>
          </mc:Fallback>
        </mc:AlternateContent>
      </w:r>
      <w:r>
        <w:rPr>
          <w:rFonts w:ascii="Times New Roman" w:hAnsi="Times New Roman" w:cs="Times New Roman"/>
          <w:noProof/>
          <w:color w:val="231F20"/>
          <w:sz w:val="14"/>
          <w:szCs w:val="14"/>
          <w:lang w:val="en"/>
        </w:rPr>
        <mc:AlternateContent>
          <mc:Choice Requires="wps">
            <w:drawing>
              <wp:anchor distT="0" distB="0" distL="114300" distR="114300" simplePos="0" relativeHeight="251677696" behindDoc="1" locked="0" layoutInCell="0" allowOverlap="1" wp14:anchorId="7A21EC63" wp14:editId="02767D31">
                <wp:simplePos x="0" y="0"/>
                <wp:positionH relativeFrom="page">
                  <wp:posOffset>4778375</wp:posOffset>
                </wp:positionH>
                <wp:positionV relativeFrom="paragraph">
                  <wp:posOffset>-754380</wp:posOffset>
                </wp:positionV>
                <wp:extent cx="152400" cy="127000"/>
                <wp:effectExtent l="0" t="0" r="0" b="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7CBE" w14:textId="77777777" w:rsidR="0031241D" w:rsidRPr="0031241D" w:rsidRDefault="0031241D" w:rsidP="0031241D">
                            <w:pPr>
                              <w:widowControl/>
                              <w:autoSpaceDE/>
                              <w:autoSpaceDN/>
                              <w:adjustRightInd/>
                              <w:spacing w:line="200" w:lineRule="atLeast"/>
                              <w:rPr>
                                <w:rFonts w:ascii="Times New Roman" w:hAnsi="Times New Roman" w:cs="Times New Roman"/>
                              </w:rPr>
                            </w:pPr>
                            <w:r>
                              <w:rPr>
                                <w:rFonts w:ascii="Times New Roman" w:hAnsi="Times New Roman" w:cs="Times New Roman"/>
                                <w:noProof/>
                                <w:lang w:val="en"/>
                              </w:rPr>
                              <w:drawing>
                                <wp:inline distT="0" distB="0" distL="0" distR="0" wp14:anchorId="68206D3E" wp14:editId="3F0BC681">
                                  <wp:extent cx="154305" cy="1187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 cy="118745"/>
                                          </a:xfrm>
                                          <a:prstGeom prst="rect">
                                            <a:avLst/>
                                          </a:prstGeom>
                                          <a:noFill/>
                                          <a:ln>
                                            <a:noFill/>
                                          </a:ln>
                                        </pic:spPr>
                                      </pic:pic>
                                    </a:graphicData>
                                  </a:graphic>
                                </wp:inline>
                              </w:drawing>
                            </w:r>
                          </w:p>
                          <w:p w14:paraId="50BD3DF8"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EC63" id="Rectangle 35" o:spid="_x0000_s1041" style="position:absolute;left:0;text-align:left;margin-left:376.25pt;margin-top:-59.4pt;width:12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" o:allowincell="f" filled="f" stroked="f">
                <v:textbox inset="0,0,0,0">
                  <w:txbxContent>
                    <w:p w14:paraId="210B7CBE" w14:textId="77777777" w:rsidR="0031241D" w:rsidRPr="0031241D" w:rsidRDefault="0031241D" w:rsidP="0031241D">
                      <w:pPr>
                        <w:widowControl/>
                        <w:autoSpaceDE/>
                        <w:autoSpaceDN/>
                        <w:adjustRightInd/>
                        <w:spacing w:line="200" w:lineRule="atLeast"/>
                        <w:rPr>
                          <w:rFonts w:ascii="Times New Roman" w:hAnsi="Times New Roman" w:cs="Times New Roman"/>
                        </w:rPr>
                      </w:pPr>
                      <w:r>
                        <w:rPr>
                          <w:rFonts w:ascii="Times New Roman" w:hAnsi="Times New Roman" w:cs="Times New Roman"/>
                          <w:noProof/>
                          <w:lang w:val="en"/>
                        </w:rPr>
                        <w:drawing>
                          <wp:inline distT="0" distB="0" distL="0" distR="0" wp14:anchorId="68206D3E" wp14:editId="3F0BC681">
                            <wp:extent cx="154305" cy="1187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 cy="118745"/>
                                    </a:xfrm>
                                    <a:prstGeom prst="rect">
                                      <a:avLst/>
                                    </a:prstGeom>
                                    <a:noFill/>
                                    <a:ln>
                                      <a:noFill/>
                                    </a:ln>
                                  </pic:spPr>
                                </pic:pic>
                              </a:graphicData>
                            </a:graphic>
                          </wp:inline>
                        </w:drawing>
                      </w:r>
                    </w:p>
                    <w:p w14:paraId="50BD3DF8" w14:textId="77777777" w:rsidR="0031241D" w:rsidRPr="0031241D" w:rsidRDefault="0031241D" w:rsidP="0031241D">
                      <w:pPr>
                        <w:rPr>
                          <w:rFonts w:ascii="Times New Roman" w:hAnsi="Times New Roman" w:cs="Times New Roman"/>
                        </w:rPr>
                      </w:pPr>
                    </w:p>
                  </w:txbxContent>
                </v:textbox>
                <w10:wrap anchorx="page"/>
              </v:rect>
            </w:pict>
          </mc:Fallback>
        </mc:AlternateContent>
      </w:r>
      <w:r>
        <w:rPr>
          <w:rFonts w:ascii="Times New Roman" w:hAnsi="Times New Roman" w:cs="Times New Roman"/>
          <w:color w:val="231F20"/>
          <w:sz w:val="14"/>
          <w:szCs w:val="14"/>
          <w:lang w:val="en"/>
        </w:rPr>
        <w:t>Latauksen merkkivalo 0-30 %</w:t>
      </w:r>
    </w:p>
    <w:p w14:paraId="593A05DB" w14:textId="77777777" w:rsidR="0031241D" w:rsidRPr="0031241D" w:rsidRDefault="0031241D" w:rsidP="0031241D">
      <w:pPr>
        <w:pStyle w:val="Leipteksti"/>
        <w:kinsoku w:val="0"/>
        <w:overflowPunct w:val="0"/>
        <w:rPr>
          <w:rFonts w:ascii="Times New Roman" w:hAnsi="Times New Roman" w:cs="Times New Roman"/>
          <w:sz w:val="16"/>
          <w:szCs w:val="16"/>
        </w:rPr>
      </w:pPr>
    </w:p>
    <w:p w14:paraId="21FF81B8" w14:textId="77777777" w:rsidR="0031241D" w:rsidRPr="0031241D" w:rsidRDefault="0031241D" w:rsidP="0031241D">
      <w:pPr>
        <w:pStyle w:val="Leipteksti"/>
        <w:tabs>
          <w:tab w:val="left" w:pos="1328"/>
        </w:tabs>
        <w:kinsoku w:val="0"/>
        <w:overflowPunct w:val="0"/>
        <w:spacing w:before="113"/>
        <w:ind w:left="926"/>
        <w:rPr>
          <w:rFonts w:ascii="Times New Roman" w:hAnsi="Times New Roman" w:cs="Times New Roman"/>
          <w:color w:val="231F20"/>
          <w:sz w:val="14"/>
          <w:szCs w:val="14"/>
        </w:rPr>
      </w:pPr>
      <w:r>
        <w:rPr>
          <w:rFonts w:ascii="Times New Roman" w:hAnsi="Times New Roman" w:cs="Times New Roman"/>
          <w:noProof/>
          <w:color w:val="231F20"/>
          <w:sz w:val="14"/>
          <w:szCs w:val="14"/>
          <w:lang w:val="en"/>
        </w:rPr>
        <mc:AlternateContent>
          <mc:Choice Requires="wps">
            <w:drawing>
              <wp:anchor distT="0" distB="0" distL="114300" distR="114300" simplePos="0" relativeHeight="251678720" behindDoc="1" locked="0" layoutInCell="0" allowOverlap="1" wp14:anchorId="16AD7195" wp14:editId="16EB1E20">
                <wp:simplePos x="0" y="0"/>
                <wp:positionH relativeFrom="page">
                  <wp:posOffset>248285</wp:posOffset>
                </wp:positionH>
                <wp:positionV relativeFrom="paragraph">
                  <wp:posOffset>-647700</wp:posOffset>
                </wp:positionV>
                <wp:extent cx="4686300" cy="1409700"/>
                <wp:effectExtent l="0" t="0"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9B65" w14:textId="77777777" w:rsidR="0031241D" w:rsidRPr="0031241D" w:rsidRDefault="0031241D" w:rsidP="0031241D">
                            <w:pPr>
                              <w:widowControl/>
                              <w:autoSpaceDE/>
                              <w:autoSpaceDN/>
                              <w:adjustRightInd/>
                              <w:spacing w:line="2220" w:lineRule="atLeast"/>
                              <w:rPr>
                                <w:rFonts w:ascii="Times New Roman" w:hAnsi="Times New Roman" w:cs="Times New Roman"/>
                              </w:rPr>
                            </w:pPr>
                            <w:r>
                              <w:rPr>
                                <w:rFonts w:ascii="Times New Roman" w:hAnsi="Times New Roman" w:cs="Times New Roman"/>
                                <w:noProof/>
                                <w:lang w:val="en"/>
                              </w:rPr>
                              <w:drawing>
                                <wp:inline distT="0" distB="0" distL="0" distR="0" wp14:anchorId="41CB1AAE" wp14:editId="27CB5A8E">
                                  <wp:extent cx="4678680" cy="1412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8680" cy="1412875"/>
                                          </a:xfrm>
                                          <a:prstGeom prst="rect">
                                            <a:avLst/>
                                          </a:prstGeom>
                                          <a:noFill/>
                                          <a:ln>
                                            <a:noFill/>
                                          </a:ln>
                                        </pic:spPr>
                                      </pic:pic>
                                    </a:graphicData>
                                  </a:graphic>
                                </wp:inline>
                              </w:drawing>
                            </w:r>
                          </w:p>
                          <w:p w14:paraId="404634E7" w14:textId="77777777" w:rsidR="0031241D" w:rsidRPr="0031241D" w:rsidRDefault="0031241D" w:rsidP="0031241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7195" id="Rectangle 36" o:spid="_x0000_s1042" style="position:absolute;left:0;text-align:left;margin-left:19.55pt;margin-top:-51pt;width:369pt;height:1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" o:allowincell="f" filled="f" stroked="f">
                <v:textbox inset="0,0,0,0">
                  <w:txbxContent>
                    <w:p w14:paraId="06B09B65" w14:textId="77777777" w:rsidR="0031241D" w:rsidRPr="0031241D" w:rsidRDefault="0031241D" w:rsidP="0031241D">
                      <w:pPr>
                        <w:widowControl/>
                        <w:autoSpaceDE/>
                        <w:autoSpaceDN/>
                        <w:adjustRightInd/>
                        <w:spacing w:line="2220" w:lineRule="atLeast"/>
                        <w:rPr>
                          <w:rFonts w:ascii="Times New Roman" w:hAnsi="Times New Roman" w:cs="Times New Roman"/>
                        </w:rPr>
                      </w:pPr>
                      <w:r>
                        <w:rPr>
                          <w:rFonts w:ascii="Times New Roman" w:hAnsi="Times New Roman" w:cs="Times New Roman"/>
                          <w:noProof/>
                          <w:lang w:val="en"/>
                        </w:rPr>
                        <w:drawing>
                          <wp:inline distT="0" distB="0" distL="0" distR="0" wp14:anchorId="41CB1AAE" wp14:editId="27CB5A8E">
                            <wp:extent cx="4678680" cy="1412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8680" cy="1412875"/>
                                    </a:xfrm>
                                    <a:prstGeom prst="rect">
                                      <a:avLst/>
                                    </a:prstGeom>
                                    <a:noFill/>
                                    <a:ln>
                                      <a:noFill/>
                                    </a:ln>
                                  </pic:spPr>
                                </pic:pic>
                              </a:graphicData>
                            </a:graphic>
                          </wp:inline>
                        </w:drawing>
                      </w:r>
                    </w:p>
                    <w:p w14:paraId="404634E7" w14:textId="77777777" w:rsidR="0031241D" w:rsidRPr="0031241D" w:rsidRDefault="0031241D" w:rsidP="0031241D">
                      <w:pPr>
                        <w:rPr>
                          <w:rFonts w:ascii="Times New Roman" w:hAnsi="Times New Roman" w:cs="Times New Roman"/>
                        </w:rPr>
                      </w:pPr>
                    </w:p>
                  </w:txbxContent>
                </v:textbox>
                <w10:wrap anchorx="page"/>
              </v:rect>
            </w:pict>
          </mc:Fallback>
        </mc:AlternateContent>
      </w:r>
      <w:r>
        <w:rPr>
          <w:rFonts w:ascii="Times New Roman" w:hAnsi="Times New Roman" w:cs="Times New Roman"/>
          <w:color w:val="231F20"/>
          <w:sz w:val="14"/>
          <w:szCs w:val="14"/>
          <w:lang w:val="en"/>
        </w:rPr>
        <w:tab/>
        <w:t>Latauksen merkkivalo 30-70 %</w:t>
      </w:r>
    </w:p>
    <w:p w14:paraId="62203D8B" w14:textId="77777777" w:rsidR="0031241D" w:rsidRPr="0031241D" w:rsidRDefault="0031241D" w:rsidP="0031241D">
      <w:pPr>
        <w:pStyle w:val="Leipteksti"/>
        <w:kinsoku w:val="0"/>
        <w:overflowPunct w:val="0"/>
        <w:spacing w:before="5"/>
        <w:rPr>
          <w:rFonts w:ascii="Times New Roman" w:hAnsi="Times New Roman" w:cs="Times New Roman"/>
          <w:sz w:val="23"/>
          <w:szCs w:val="23"/>
        </w:rPr>
      </w:pPr>
    </w:p>
    <w:p w14:paraId="09E5E533" w14:textId="77777777" w:rsidR="0031241D" w:rsidRPr="0031241D" w:rsidRDefault="0031241D" w:rsidP="0031241D">
      <w:pPr>
        <w:pStyle w:val="Leipteksti"/>
        <w:kinsoku w:val="0"/>
        <w:overflowPunct w:val="0"/>
        <w:spacing w:before="1"/>
        <w:ind w:left="926"/>
        <w:rPr>
          <w:rFonts w:ascii="Times New Roman" w:hAnsi="Times New Roman" w:cs="Times New Roman"/>
          <w:color w:val="231F20"/>
          <w:sz w:val="14"/>
          <w:szCs w:val="14"/>
        </w:rPr>
      </w:pPr>
      <w:r>
        <w:rPr>
          <w:rFonts w:ascii="Times New Roman" w:hAnsi="Times New Roman" w:cs="Times New Roman"/>
          <w:color w:val="231F20"/>
          <w:sz w:val="14"/>
          <w:szCs w:val="14"/>
          <w:lang w:val="en"/>
        </w:rPr>
        <w:t xml:space="preserve">                Latauksen merkkivalo 70-100 %</w:t>
      </w:r>
    </w:p>
    <w:p w14:paraId="539697FD" w14:textId="77777777" w:rsidR="0031241D" w:rsidRPr="0031241D" w:rsidRDefault="0031241D" w:rsidP="0031241D">
      <w:pPr>
        <w:pStyle w:val="Leipteksti"/>
        <w:kinsoku w:val="0"/>
        <w:overflowPunct w:val="0"/>
        <w:spacing w:before="1"/>
        <w:ind w:left="926"/>
        <w:rPr>
          <w:rFonts w:ascii="Times New Roman" w:hAnsi="Times New Roman" w:cs="Times New Roman"/>
          <w:color w:val="231F20"/>
          <w:sz w:val="14"/>
          <w:szCs w:val="14"/>
        </w:rPr>
        <w:sectPr w:rsidR="0031241D" w:rsidRPr="0031241D">
          <w:type w:val="continuous"/>
          <w:pgSz w:w="8230" w:h="11910"/>
          <w:pgMar w:top="980" w:right="260" w:bottom="280" w:left="220" w:header="720" w:footer="720" w:gutter="0"/>
          <w:cols w:num="2" w:space="720" w:equalWidth="0">
            <w:col w:w="3712" w:space="434"/>
            <w:col w:w="3604"/>
          </w:cols>
          <w:noEndnote/>
        </w:sectPr>
      </w:pPr>
    </w:p>
    <w:p w14:paraId="5351A32B" w14:textId="77777777" w:rsidR="0031241D" w:rsidRPr="0031241D" w:rsidRDefault="0031241D" w:rsidP="0031241D">
      <w:pPr>
        <w:pStyle w:val="Leipteksti"/>
        <w:kinsoku w:val="0"/>
        <w:overflowPunct w:val="0"/>
        <w:rPr>
          <w:rFonts w:ascii="Times New Roman" w:hAnsi="Times New Roman" w:cs="Times New Roman"/>
        </w:rPr>
      </w:pPr>
    </w:p>
    <w:p w14:paraId="7DED95CA" w14:textId="77777777" w:rsidR="0031241D" w:rsidRPr="0031241D" w:rsidRDefault="0031241D" w:rsidP="0031241D">
      <w:pPr>
        <w:pStyle w:val="Leipteksti"/>
        <w:kinsoku w:val="0"/>
        <w:overflowPunct w:val="0"/>
        <w:rPr>
          <w:rFonts w:ascii="Times New Roman" w:hAnsi="Times New Roman" w:cs="Times New Roman"/>
        </w:rPr>
      </w:pPr>
    </w:p>
    <w:p w14:paraId="1E98592D" w14:textId="77777777" w:rsidR="0031241D" w:rsidRPr="0031241D" w:rsidRDefault="0031241D" w:rsidP="0031241D">
      <w:pPr>
        <w:pStyle w:val="Leipteksti"/>
        <w:kinsoku w:val="0"/>
        <w:overflowPunct w:val="0"/>
        <w:rPr>
          <w:rFonts w:ascii="Times New Roman" w:hAnsi="Times New Roman" w:cs="Times New Roman"/>
        </w:rPr>
      </w:pPr>
    </w:p>
    <w:p w14:paraId="55A1D150" w14:textId="77777777" w:rsidR="0031241D" w:rsidRPr="0031241D" w:rsidRDefault="0031241D" w:rsidP="0031241D">
      <w:pPr>
        <w:pStyle w:val="Leipteksti"/>
        <w:kinsoku w:val="0"/>
        <w:overflowPunct w:val="0"/>
        <w:rPr>
          <w:rFonts w:ascii="Times New Roman" w:hAnsi="Times New Roman" w:cs="Times New Roman"/>
        </w:rPr>
      </w:pPr>
    </w:p>
    <w:p w14:paraId="3BE7CC38" w14:textId="77777777" w:rsidR="0031241D" w:rsidRPr="0031241D" w:rsidRDefault="0031241D" w:rsidP="0031241D">
      <w:pPr>
        <w:pStyle w:val="Leipteksti"/>
        <w:kinsoku w:val="0"/>
        <w:overflowPunct w:val="0"/>
        <w:spacing w:before="2"/>
        <w:rPr>
          <w:rFonts w:ascii="Times New Roman" w:hAnsi="Times New Roman" w:cs="Times New Roman"/>
          <w:sz w:val="19"/>
          <w:szCs w:val="19"/>
        </w:rPr>
      </w:pPr>
    </w:p>
    <w:p w14:paraId="4692583C" w14:textId="77777777" w:rsidR="0031241D" w:rsidRPr="0031241D" w:rsidRDefault="0031241D" w:rsidP="0031241D">
      <w:pPr>
        <w:pStyle w:val="Otsikko2"/>
        <w:tabs>
          <w:tab w:val="left" w:pos="7590"/>
        </w:tabs>
        <w:kinsoku w:val="0"/>
        <w:overflowPunct w:val="0"/>
        <w:spacing w:before="96"/>
        <w:ind w:left="170"/>
        <w:rPr>
          <w:color w:val="FFFFFF"/>
        </w:rPr>
      </w:pPr>
      <w:r>
        <w:rPr>
          <w:b w:val="0"/>
          <w:bCs w:val="0"/>
          <w:color w:val="FFFFFF"/>
          <w:lang w:val="en"/>
        </w:rPr>
        <w:t xml:space="preserve"> </w:t>
      </w:r>
      <w:r>
        <w:rPr>
          <w:color w:val="FFFFFF"/>
          <w:highlight w:val="black"/>
          <w:lang w:val="en"/>
        </w:rPr>
        <w:t xml:space="preserve">TUOTETIEDOT / TEKNISET TIEDOT: </w:t>
      </w:r>
      <w:r>
        <w:rPr>
          <w:b w:val="0"/>
          <w:bCs w:val="0"/>
          <w:color w:val="FFFFFF"/>
          <w:highlight w:val="black"/>
          <w:lang w:val="en"/>
        </w:rPr>
        <w:tab/>
      </w:r>
    </w:p>
    <w:p w14:paraId="774FD21B" w14:textId="77777777" w:rsidR="0031241D" w:rsidRPr="0031241D" w:rsidRDefault="0031241D" w:rsidP="0031241D">
      <w:pPr>
        <w:pStyle w:val="Leipteksti"/>
        <w:kinsoku w:val="0"/>
        <w:overflowPunct w:val="0"/>
        <w:spacing w:before="6"/>
        <w:rPr>
          <w:b/>
          <w:bCs/>
          <w:sz w:val="17"/>
          <w:szCs w:val="17"/>
        </w:rPr>
      </w:pPr>
    </w:p>
    <w:tbl>
      <w:tblPr>
        <w:tblW w:w="0" w:type="auto"/>
        <w:tblInd w:w="167" w:type="dxa"/>
        <w:tblLayout w:type="fixed"/>
        <w:tblCellMar>
          <w:left w:w="0" w:type="dxa"/>
          <w:right w:w="0" w:type="dxa"/>
        </w:tblCellMar>
        <w:tblLook w:val="0000" w:firstRow="0" w:lastRow="0" w:firstColumn="0" w:lastColumn="0" w:noHBand="0" w:noVBand="0"/>
      </w:tblPr>
      <w:tblGrid>
        <w:gridCol w:w="834"/>
        <w:gridCol w:w="1036"/>
        <w:gridCol w:w="697"/>
        <w:gridCol w:w="920"/>
        <w:gridCol w:w="1167"/>
        <w:gridCol w:w="853"/>
        <w:gridCol w:w="1135"/>
        <w:gridCol w:w="805"/>
      </w:tblGrid>
      <w:tr w:rsidR="0031241D" w:rsidRPr="0031241D" w14:paraId="2F0587E1" w14:textId="77777777" w:rsidTr="001A69C8">
        <w:trPr>
          <w:trHeight w:hRule="exact" w:val="266"/>
        </w:trPr>
        <w:tc>
          <w:tcPr>
            <w:tcW w:w="834" w:type="dxa"/>
            <w:tcBorders>
              <w:top w:val="single" w:sz="4" w:space="0" w:color="231F20"/>
              <w:left w:val="single" w:sz="4" w:space="0" w:color="231F20"/>
              <w:bottom w:val="single" w:sz="4" w:space="0" w:color="231F20"/>
              <w:right w:val="single" w:sz="4" w:space="0" w:color="231F20"/>
            </w:tcBorders>
          </w:tcPr>
          <w:p w14:paraId="4C3C4D9E" w14:textId="77777777" w:rsidR="0031241D" w:rsidRPr="0031241D" w:rsidRDefault="0031241D" w:rsidP="0031241D">
            <w:pPr>
              <w:pStyle w:val="TableParagraph"/>
              <w:kinsoku w:val="0"/>
              <w:overflowPunct w:val="0"/>
              <w:spacing w:before="29"/>
              <w:ind w:left="158"/>
              <w:rPr>
                <w:color w:val="231F20"/>
                <w:sz w:val="17"/>
                <w:szCs w:val="17"/>
              </w:rPr>
            </w:pPr>
            <w:r>
              <w:rPr>
                <w:color w:val="231F20"/>
                <w:sz w:val="17"/>
                <w:szCs w:val="17"/>
                <w:lang w:val="en"/>
              </w:rPr>
              <w:t>Osa nro</w:t>
            </w:r>
          </w:p>
        </w:tc>
        <w:tc>
          <w:tcPr>
            <w:tcW w:w="1036" w:type="dxa"/>
            <w:tcBorders>
              <w:top w:val="single" w:sz="4" w:space="0" w:color="231F20"/>
              <w:left w:val="single" w:sz="4" w:space="0" w:color="231F20"/>
              <w:bottom w:val="single" w:sz="4" w:space="0" w:color="231F20"/>
              <w:right w:val="single" w:sz="4" w:space="0" w:color="231F20"/>
            </w:tcBorders>
          </w:tcPr>
          <w:p w14:paraId="407A9152" w14:textId="77777777" w:rsidR="0031241D" w:rsidRPr="0031241D" w:rsidRDefault="0031241D" w:rsidP="0031241D">
            <w:pPr>
              <w:pStyle w:val="TableParagraph"/>
              <w:kinsoku w:val="0"/>
              <w:overflowPunct w:val="0"/>
              <w:spacing w:before="29"/>
              <w:ind w:left="23" w:right="19"/>
              <w:jc w:val="center"/>
              <w:rPr>
                <w:color w:val="231F20"/>
                <w:sz w:val="17"/>
                <w:szCs w:val="17"/>
              </w:rPr>
            </w:pPr>
            <w:r>
              <w:rPr>
                <w:color w:val="231F20"/>
                <w:sz w:val="17"/>
                <w:szCs w:val="17"/>
                <w:lang w:val="en"/>
              </w:rPr>
              <w:t>Kokonaiskapasiteetti</w:t>
            </w:r>
          </w:p>
        </w:tc>
        <w:tc>
          <w:tcPr>
            <w:tcW w:w="697" w:type="dxa"/>
            <w:tcBorders>
              <w:top w:val="single" w:sz="4" w:space="0" w:color="231F20"/>
              <w:left w:val="single" w:sz="4" w:space="0" w:color="231F20"/>
              <w:bottom w:val="single" w:sz="4" w:space="0" w:color="231F20"/>
              <w:right w:val="single" w:sz="4" w:space="0" w:color="231F20"/>
            </w:tcBorders>
          </w:tcPr>
          <w:p w14:paraId="3925D859" w14:textId="77777777" w:rsidR="0031241D" w:rsidRPr="0031241D" w:rsidRDefault="0031241D" w:rsidP="0031241D">
            <w:pPr>
              <w:pStyle w:val="TableParagraph"/>
              <w:kinsoku w:val="0"/>
              <w:overflowPunct w:val="0"/>
              <w:spacing w:before="29"/>
              <w:ind w:left="56" w:right="41"/>
              <w:jc w:val="center"/>
              <w:rPr>
                <w:color w:val="231F20"/>
                <w:sz w:val="17"/>
                <w:szCs w:val="17"/>
              </w:rPr>
            </w:pPr>
            <w:r>
              <w:rPr>
                <w:color w:val="231F20"/>
                <w:sz w:val="17"/>
                <w:szCs w:val="17"/>
                <w:lang w:val="en"/>
              </w:rPr>
              <w:t>Jännite</w:t>
            </w:r>
          </w:p>
        </w:tc>
        <w:tc>
          <w:tcPr>
            <w:tcW w:w="920" w:type="dxa"/>
            <w:tcBorders>
              <w:top w:val="single" w:sz="4" w:space="0" w:color="231F20"/>
              <w:left w:val="single" w:sz="4" w:space="0" w:color="231F20"/>
              <w:bottom w:val="single" w:sz="4" w:space="0" w:color="231F20"/>
              <w:right w:val="single" w:sz="4" w:space="0" w:color="231F20"/>
            </w:tcBorders>
          </w:tcPr>
          <w:p w14:paraId="7BE994D6" w14:textId="77777777" w:rsidR="0031241D" w:rsidRPr="0031241D" w:rsidRDefault="0031241D" w:rsidP="0031241D">
            <w:pPr>
              <w:pStyle w:val="TableParagraph"/>
              <w:kinsoku w:val="0"/>
              <w:overflowPunct w:val="0"/>
              <w:spacing w:before="29"/>
              <w:ind w:left="38" w:right="7"/>
              <w:jc w:val="center"/>
              <w:rPr>
                <w:color w:val="231F20"/>
                <w:sz w:val="17"/>
                <w:szCs w:val="17"/>
              </w:rPr>
            </w:pPr>
            <w:r>
              <w:rPr>
                <w:color w:val="231F20"/>
                <w:sz w:val="17"/>
                <w:szCs w:val="17"/>
                <w:lang w:val="en"/>
              </w:rPr>
              <w:t>Virta</w:t>
            </w:r>
          </w:p>
        </w:tc>
        <w:tc>
          <w:tcPr>
            <w:tcW w:w="1167" w:type="dxa"/>
            <w:tcBorders>
              <w:top w:val="single" w:sz="4" w:space="0" w:color="231F20"/>
              <w:left w:val="single" w:sz="4" w:space="0" w:color="231F20"/>
              <w:bottom w:val="single" w:sz="4" w:space="0" w:color="231F20"/>
              <w:right w:val="single" w:sz="4" w:space="0" w:color="231F20"/>
            </w:tcBorders>
          </w:tcPr>
          <w:p w14:paraId="4AFFD306" w14:textId="77777777" w:rsidR="0031241D" w:rsidRPr="0031241D" w:rsidRDefault="0031241D" w:rsidP="0031241D">
            <w:pPr>
              <w:pStyle w:val="TableParagraph"/>
              <w:kinsoku w:val="0"/>
              <w:overflowPunct w:val="0"/>
              <w:spacing w:before="29"/>
              <w:ind w:left="19" w:right="8"/>
              <w:jc w:val="center"/>
              <w:rPr>
                <w:color w:val="231F20"/>
                <w:sz w:val="17"/>
                <w:szCs w:val="17"/>
              </w:rPr>
            </w:pPr>
            <w:r>
              <w:rPr>
                <w:color w:val="231F20"/>
                <w:sz w:val="17"/>
                <w:szCs w:val="17"/>
                <w:lang w:val="en"/>
              </w:rPr>
              <w:t>Akkukapasiteetti</w:t>
            </w:r>
          </w:p>
        </w:tc>
        <w:tc>
          <w:tcPr>
            <w:tcW w:w="853" w:type="dxa"/>
            <w:tcBorders>
              <w:top w:val="single" w:sz="4" w:space="0" w:color="231F20"/>
              <w:left w:val="single" w:sz="4" w:space="0" w:color="231F20"/>
              <w:bottom w:val="single" w:sz="4" w:space="0" w:color="231F20"/>
              <w:right w:val="single" w:sz="4" w:space="0" w:color="231F20"/>
            </w:tcBorders>
          </w:tcPr>
          <w:p w14:paraId="534F5BA1" w14:textId="77777777" w:rsidR="0031241D" w:rsidRPr="0031241D" w:rsidRDefault="0031241D" w:rsidP="0031241D">
            <w:pPr>
              <w:pStyle w:val="TableParagraph"/>
              <w:kinsoku w:val="0"/>
              <w:overflowPunct w:val="0"/>
              <w:spacing w:before="29"/>
              <w:ind w:left="52" w:right="24"/>
              <w:jc w:val="center"/>
              <w:rPr>
                <w:color w:val="231F20"/>
                <w:sz w:val="17"/>
                <w:szCs w:val="17"/>
              </w:rPr>
            </w:pPr>
            <w:r>
              <w:rPr>
                <w:color w:val="231F20"/>
                <w:sz w:val="17"/>
                <w:szCs w:val="17"/>
                <w:lang w:val="en"/>
              </w:rPr>
              <w:t>Työaika</w:t>
            </w:r>
          </w:p>
        </w:tc>
        <w:tc>
          <w:tcPr>
            <w:tcW w:w="1135" w:type="dxa"/>
            <w:tcBorders>
              <w:top w:val="single" w:sz="4" w:space="0" w:color="231F20"/>
              <w:left w:val="single" w:sz="4" w:space="0" w:color="231F20"/>
              <w:bottom w:val="single" w:sz="4" w:space="0" w:color="231F20"/>
              <w:right w:val="single" w:sz="4" w:space="0" w:color="231F20"/>
            </w:tcBorders>
          </w:tcPr>
          <w:p w14:paraId="267B1026" w14:textId="77777777" w:rsidR="0031241D" w:rsidRPr="0031241D" w:rsidRDefault="0031241D" w:rsidP="0031241D">
            <w:pPr>
              <w:pStyle w:val="TableParagraph"/>
              <w:kinsoku w:val="0"/>
              <w:overflowPunct w:val="0"/>
              <w:spacing w:before="29"/>
              <w:ind w:left="70" w:right="61"/>
              <w:jc w:val="center"/>
              <w:rPr>
                <w:color w:val="231F20"/>
                <w:sz w:val="17"/>
                <w:szCs w:val="17"/>
              </w:rPr>
            </w:pPr>
            <w:r>
              <w:rPr>
                <w:color w:val="231F20"/>
                <w:sz w:val="17"/>
                <w:szCs w:val="17"/>
                <w:lang w:val="en"/>
              </w:rPr>
              <w:t>Latausaika</w:t>
            </w:r>
          </w:p>
        </w:tc>
        <w:tc>
          <w:tcPr>
            <w:tcW w:w="805" w:type="dxa"/>
            <w:tcBorders>
              <w:top w:val="single" w:sz="4" w:space="0" w:color="231F20"/>
              <w:left w:val="single" w:sz="4" w:space="0" w:color="231F20"/>
              <w:bottom w:val="single" w:sz="4" w:space="0" w:color="231F20"/>
              <w:right w:val="single" w:sz="4" w:space="0" w:color="231F20"/>
            </w:tcBorders>
          </w:tcPr>
          <w:p w14:paraId="5A27416B" w14:textId="77777777" w:rsidR="0031241D" w:rsidRPr="0031241D" w:rsidRDefault="0031241D" w:rsidP="0031241D">
            <w:pPr>
              <w:pStyle w:val="TableParagraph"/>
              <w:kinsoku w:val="0"/>
              <w:overflowPunct w:val="0"/>
              <w:spacing w:before="29"/>
              <w:ind w:left="187" w:right="208"/>
              <w:jc w:val="center"/>
              <w:rPr>
                <w:color w:val="231F20"/>
                <w:sz w:val="17"/>
                <w:szCs w:val="17"/>
              </w:rPr>
            </w:pPr>
            <w:r>
              <w:rPr>
                <w:color w:val="231F20"/>
                <w:sz w:val="17"/>
                <w:szCs w:val="17"/>
                <w:lang w:val="en"/>
              </w:rPr>
              <w:t>Virtaus</w:t>
            </w:r>
          </w:p>
        </w:tc>
      </w:tr>
      <w:tr w:rsidR="0031241D" w:rsidRPr="0031241D" w14:paraId="50C4AD0B" w14:textId="77777777" w:rsidTr="001A69C8">
        <w:trPr>
          <w:trHeight w:hRule="exact" w:val="266"/>
        </w:trPr>
        <w:tc>
          <w:tcPr>
            <w:tcW w:w="834" w:type="dxa"/>
            <w:tcBorders>
              <w:top w:val="single" w:sz="4" w:space="0" w:color="231F20"/>
              <w:left w:val="single" w:sz="4" w:space="0" w:color="231F20"/>
              <w:bottom w:val="single" w:sz="4" w:space="0" w:color="231F20"/>
              <w:right w:val="single" w:sz="4" w:space="0" w:color="231F20"/>
            </w:tcBorders>
          </w:tcPr>
          <w:p w14:paraId="023A8CB2" w14:textId="77777777" w:rsidR="0031241D" w:rsidRPr="0031241D" w:rsidRDefault="0031241D" w:rsidP="0031241D">
            <w:pPr>
              <w:pStyle w:val="TableParagraph"/>
              <w:kinsoku w:val="0"/>
              <w:overflowPunct w:val="0"/>
              <w:spacing w:line="239" w:lineRule="exact"/>
              <w:ind w:left="185"/>
              <w:rPr>
                <w:rFonts w:ascii="Microsoft YaHei" w:eastAsia="Microsoft YaHei" w:hAnsi="Times New Roman" w:cs="Microsoft YaHei"/>
                <w:color w:val="231F20"/>
                <w:sz w:val="16"/>
                <w:szCs w:val="16"/>
              </w:rPr>
            </w:pPr>
            <w:r>
              <w:rPr>
                <w:rFonts w:ascii="Microsoft YaHei" w:eastAsia="Microsoft YaHei" w:hAnsi="Microsoft YaHei" w:cs="Microsoft YaHei"/>
                <w:color w:val="231F20"/>
                <w:sz w:val="16"/>
                <w:szCs w:val="16"/>
                <w:lang w:val="en"/>
              </w:rPr>
              <w:t>3106</w:t>
            </w:r>
          </w:p>
        </w:tc>
        <w:tc>
          <w:tcPr>
            <w:tcW w:w="1036" w:type="dxa"/>
            <w:tcBorders>
              <w:top w:val="single" w:sz="4" w:space="0" w:color="231F20"/>
              <w:left w:val="single" w:sz="4" w:space="0" w:color="231F20"/>
              <w:bottom w:val="single" w:sz="4" w:space="0" w:color="231F20"/>
              <w:right w:val="single" w:sz="4" w:space="0" w:color="231F20"/>
            </w:tcBorders>
          </w:tcPr>
          <w:p w14:paraId="1B3446DB" w14:textId="77777777" w:rsidR="0031241D" w:rsidRPr="0031241D" w:rsidRDefault="0031241D" w:rsidP="0031241D">
            <w:pPr>
              <w:pStyle w:val="TableParagraph"/>
              <w:kinsoku w:val="0"/>
              <w:overflowPunct w:val="0"/>
              <w:spacing w:line="239" w:lineRule="exact"/>
              <w:ind w:left="84" w:right="19"/>
              <w:jc w:val="center"/>
              <w:rPr>
                <w:rFonts w:ascii="Microsoft YaHei" w:eastAsia="Microsoft YaHei" w:hAnsi="Times New Roman" w:cs="Microsoft YaHei"/>
                <w:color w:val="231F20"/>
                <w:sz w:val="16"/>
                <w:szCs w:val="16"/>
              </w:rPr>
            </w:pPr>
            <w:r>
              <w:rPr>
                <w:rFonts w:ascii="Microsoft YaHei" w:eastAsia="Microsoft YaHei" w:hAnsi="Microsoft YaHei" w:cs="Microsoft YaHei"/>
                <w:color w:val="231F20"/>
                <w:sz w:val="16"/>
                <w:szCs w:val="16"/>
                <w:lang w:val="en"/>
              </w:rPr>
              <w:t>6 l</w:t>
            </w:r>
          </w:p>
        </w:tc>
        <w:tc>
          <w:tcPr>
            <w:tcW w:w="697" w:type="dxa"/>
            <w:tcBorders>
              <w:top w:val="single" w:sz="4" w:space="0" w:color="231F20"/>
              <w:left w:val="single" w:sz="4" w:space="0" w:color="231F20"/>
              <w:bottom w:val="single" w:sz="4" w:space="0" w:color="231F20"/>
              <w:right w:val="single" w:sz="4" w:space="0" w:color="231F20"/>
            </w:tcBorders>
          </w:tcPr>
          <w:p w14:paraId="3F8F1042" w14:textId="77777777" w:rsidR="0031241D" w:rsidRPr="0031241D" w:rsidRDefault="0031241D" w:rsidP="0031241D">
            <w:pPr>
              <w:pStyle w:val="TableParagraph"/>
              <w:kinsoku w:val="0"/>
              <w:overflowPunct w:val="0"/>
              <w:spacing w:before="37"/>
              <w:ind w:left="56" w:right="36"/>
              <w:jc w:val="center"/>
              <w:rPr>
                <w:color w:val="231F20"/>
                <w:sz w:val="17"/>
                <w:szCs w:val="17"/>
              </w:rPr>
            </w:pPr>
            <w:r>
              <w:rPr>
                <w:color w:val="231F20"/>
                <w:sz w:val="17"/>
                <w:szCs w:val="17"/>
                <w:lang w:val="en"/>
              </w:rPr>
              <w:t>5V</w:t>
            </w:r>
          </w:p>
        </w:tc>
        <w:tc>
          <w:tcPr>
            <w:tcW w:w="920" w:type="dxa"/>
            <w:tcBorders>
              <w:top w:val="single" w:sz="4" w:space="0" w:color="231F20"/>
              <w:left w:val="single" w:sz="4" w:space="0" w:color="231F20"/>
              <w:bottom w:val="single" w:sz="4" w:space="0" w:color="231F20"/>
              <w:right w:val="single" w:sz="4" w:space="0" w:color="231F20"/>
            </w:tcBorders>
          </w:tcPr>
          <w:p w14:paraId="6E6F9681" w14:textId="77777777" w:rsidR="0031241D" w:rsidRPr="0031241D" w:rsidRDefault="0031241D" w:rsidP="0031241D">
            <w:pPr>
              <w:pStyle w:val="TableParagraph"/>
              <w:kinsoku w:val="0"/>
              <w:overflowPunct w:val="0"/>
              <w:spacing w:before="37"/>
              <w:ind w:left="38" w:right="55"/>
              <w:jc w:val="center"/>
              <w:rPr>
                <w:color w:val="231F20"/>
                <w:sz w:val="17"/>
                <w:szCs w:val="17"/>
              </w:rPr>
            </w:pPr>
            <w:r>
              <w:rPr>
                <w:color w:val="231F20"/>
                <w:sz w:val="17"/>
                <w:szCs w:val="17"/>
                <w:lang w:val="en"/>
              </w:rPr>
              <w:t>0,8A</w:t>
            </w:r>
          </w:p>
        </w:tc>
        <w:tc>
          <w:tcPr>
            <w:tcW w:w="1167" w:type="dxa"/>
            <w:tcBorders>
              <w:top w:val="single" w:sz="4" w:space="0" w:color="231F20"/>
              <w:left w:val="single" w:sz="4" w:space="0" w:color="231F20"/>
              <w:bottom w:val="single" w:sz="4" w:space="0" w:color="231F20"/>
              <w:right w:val="single" w:sz="4" w:space="0" w:color="231F20"/>
            </w:tcBorders>
          </w:tcPr>
          <w:p w14:paraId="49EDCD98" w14:textId="77777777" w:rsidR="0031241D" w:rsidRPr="0031241D" w:rsidRDefault="0031241D" w:rsidP="0031241D">
            <w:pPr>
              <w:pStyle w:val="TableParagraph"/>
              <w:kinsoku w:val="0"/>
              <w:overflowPunct w:val="0"/>
              <w:spacing w:before="37"/>
              <w:ind w:left="321"/>
              <w:rPr>
                <w:color w:val="231F20"/>
                <w:sz w:val="17"/>
                <w:szCs w:val="17"/>
              </w:rPr>
            </w:pPr>
            <w:r>
              <w:rPr>
                <w:color w:val="231F20"/>
                <w:sz w:val="17"/>
                <w:szCs w:val="17"/>
                <w:lang w:val="en"/>
              </w:rPr>
              <w:t>2,5 Ah</w:t>
            </w:r>
          </w:p>
        </w:tc>
        <w:tc>
          <w:tcPr>
            <w:tcW w:w="853" w:type="dxa"/>
            <w:tcBorders>
              <w:top w:val="single" w:sz="4" w:space="0" w:color="231F20"/>
              <w:left w:val="single" w:sz="4" w:space="0" w:color="231F20"/>
              <w:bottom w:val="single" w:sz="4" w:space="0" w:color="231F20"/>
              <w:right w:val="single" w:sz="4" w:space="0" w:color="231F20"/>
            </w:tcBorders>
          </w:tcPr>
          <w:p w14:paraId="42F52E70" w14:textId="77777777" w:rsidR="0031241D" w:rsidRPr="0031241D" w:rsidRDefault="0031241D" w:rsidP="0031241D">
            <w:pPr>
              <w:pStyle w:val="TableParagraph"/>
              <w:kinsoku w:val="0"/>
              <w:overflowPunct w:val="0"/>
              <w:spacing w:before="17"/>
              <w:ind w:left="52" w:right="79"/>
              <w:jc w:val="center"/>
              <w:rPr>
                <w:color w:val="231F20"/>
                <w:sz w:val="17"/>
                <w:szCs w:val="17"/>
              </w:rPr>
            </w:pPr>
            <w:r>
              <w:rPr>
                <w:color w:val="231F20"/>
                <w:sz w:val="17"/>
                <w:szCs w:val="17"/>
                <w:lang w:val="en"/>
              </w:rPr>
              <w:t>120min</w:t>
            </w:r>
          </w:p>
        </w:tc>
        <w:tc>
          <w:tcPr>
            <w:tcW w:w="1135" w:type="dxa"/>
            <w:tcBorders>
              <w:top w:val="single" w:sz="4" w:space="0" w:color="231F20"/>
              <w:left w:val="single" w:sz="4" w:space="0" w:color="231F20"/>
              <w:bottom w:val="single" w:sz="4" w:space="0" w:color="231F20"/>
              <w:right w:val="single" w:sz="4" w:space="0" w:color="231F20"/>
            </w:tcBorders>
          </w:tcPr>
          <w:p w14:paraId="53035FF2" w14:textId="77777777" w:rsidR="0031241D" w:rsidRPr="0031241D" w:rsidRDefault="0031241D" w:rsidP="0031241D">
            <w:pPr>
              <w:pStyle w:val="TableParagraph"/>
              <w:kinsoku w:val="0"/>
              <w:overflowPunct w:val="0"/>
              <w:spacing w:before="37"/>
              <w:ind w:left="52" w:right="61"/>
              <w:jc w:val="center"/>
              <w:rPr>
                <w:color w:val="231F20"/>
                <w:sz w:val="17"/>
                <w:szCs w:val="17"/>
              </w:rPr>
            </w:pPr>
            <w:r>
              <w:rPr>
                <w:color w:val="231F20"/>
                <w:sz w:val="17"/>
                <w:szCs w:val="17"/>
                <w:lang w:val="en"/>
              </w:rPr>
              <w:t>240min</w:t>
            </w:r>
          </w:p>
        </w:tc>
        <w:tc>
          <w:tcPr>
            <w:tcW w:w="805" w:type="dxa"/>
            <w:tcBorders>
              <w:top w:val="single" w:sz="4" w:space="0" w:color="231F20"/>
              <w:left w:val="single" w:sz="4" w:space="0" w:color="231F20"/>
              <w:bottom w:val="single" w:sz="4" w:space="0" w:color="231F20"/>
              <w:right w:val="single" w:sz="4" w:space="0" w:color="231F20"/>
            </w:tcBorders>
          </w:tcPr>
          <w:p w14:paraId="438497E9" w14:textId="77777777" w:rsidR="0031241D" w:rsidRPr="0031241D" w:rsidRDefault="0031241D" w:rsidP="0031241D">
            <w:pPr>
              <w:pStyle w:val="TableParagraph"/>
              <w:kinsoku w:val="0"/>
              <w:overflowPunct w:val="0"/>
              <w:spacing w:before="37"/>
              <w:ind w:left="101"/>
              <w:rPr>
                <w:sz w:val="17"/>
                <w:szCs w:val="17"/>
              </w:rPr>
            </w:pPr>
            <w:r>
              <w:rPr>
                <w:sz w:val="17"/>
                <w:szCs w:val="17"/>
                <w:lang w:val="en"/>
              </w:rPr>
              <w:t>0,3 l/min</w:t>
            </w:r>
          </w:p>
        </w:tc>
      </w:tr>
    </w:tbl>
    <w:p w14:paraId="242F7250" w14:textId="77777777" w:rsidR="0031241D" w:rsidRPr="0031241D" w:rsidRDefault="0031241D" w:rsidP="0031241D">
      <w:pPr>
        <w:rPr>
          <w:rFonts w:ascii="Times New Roman" w:hAnsi="Times New Roman" w:cs="Times New Roman"/>
        </w:rPr>
        <w:sectPr w:rsidR="0031241D" w:rsidRPr="0031241D">
          <w:type w:val="continuous"/>
          <w:pgSz w:w="8230" w:h="11910"/>
          <w:pgMar w:top="980" w:right="260" w:bottom="280" w:left="220" w:header="720" w:footer="720" w:gutter="0"/>
          <w:cols w:space="720" w:equalWidth="0">
            <w:col w:w="7750"/>
          </w:cols>
          <w:noEndnote/>
        </w:sectPr>
      </w:pPr>
    </w:p>
    <w:p w14:paraId="4B412F71" w14:textId="77777777" w:rsidR="0031241D" w:rsidRPr="0031241D" w:rsidRDefault="0031241D" w:rsidP="0031241D">
      <w:pPr>
        <w:pStyle w:val="Leipteksti"/>
        <w:tabs>
          <w:tab w:val="left" w:pos="7535"/>
        </w:tabs>
        <w:kinsoku w:val="0"/>
        <w:overflowPunct w:val="0"/>
        <w:spacing w:before="78"/>
        <w:ind w:left="115"/>
        <w:rPr>
          <w:b/>
          <w:bCs/>
          <w:color w:val="FFFFFF"/>
        </w:rPr>
      </w:pPr>
      <w:r>
        <w:rPr>
          <w:color w:val="FFFFFF"/>
          <w:lang w:val="en"/>
        </w:rPr>
        <w:lastRenderedPageBreak/>
        <w:t xml:space="preserve"> </w:t>
      </w:r>
      <w:r>
        <w:rPr>
          <w:b/>
          <w:bCs/>
          <w:color w:val="FFFFFF"/>
          <w:highlight w:val="black"/>
          <w:lang w:val="en"/>
        </w:rPr>
        <w:t xml:space="preserve">Laitteen huolto: </w:t>
      </w:r>
      <w:r>
        <w:rPr>
          <w:color w:val="FFFFFF"/>
          <w:highlight w:val="black"/>
          <w:lang w:val="en"/>
        </w:rPr>
        <w:tab/>
      </w:r>
    </w:p>
    <w:p w14:paraId="1EC5EDBA" w14:textId="77777777" w:rsidR="0031241D" w:rsidRPr="0031241D" w:rsidRDefault="0031241D" w:rsidP="0031241D">
      <w:pPr>
        <w:pStyle w:val="Leipteksti"/>
        <w:kinsoku w:val="0"/>
        <w:overflowPunct w:val="0"/>
        <w:spacing w:before="10"/>
        <w:rPr>
          <w:b/>
          <w:bCs/>
          <w:sz w:val="18"/>
          <w:szCs w:val="18"/>
        </w:rPr>
      </w:pPr>
    </w:p>
    <w:p w14:paraId="2A3DACB9" w14:textId="77777777" w:rsidR="0031241D" w:rsidRPr="0031241D" w:rsidRDefault="0031241D" w:rsidP="0031241D">
      <w:pPr>
        <w:pStyle w:val="Luettelokappale"/>
        <w:numPr>
          <w:ilvl w:val="0"/>
          <w:numId w:val="3"/>
        </w:numPr>
        <w:tabs>
          <w:tab w:val="left" w:pos="317"/>
        </w:tabs>
        <w:kinsoku w:val="0"/>
        <w:overflowPunct w:val="0"/>
        <w:spacing w:before="94"/>
        <w:rPr>
          <w:color w:val="231F20"/>
          <w:sz w:val="20"/>
          <w:szCs w:val="20"/>
        </w:rPr>
      </w:pPr>
      <w:r>
        <w:rPr>
          <w:color w:val="231F20"/>
          <w:sz w:val="20"/>
          <w:szCs w:val="20"/>
          <w:lang w:val="en"/>
        </w:rPr>
        <w:t>Lataa uudelleen käytön jälkeen, jos virta lopussa.</w:t>
      </w:r>
    </w:p>
    <w:p w14:paraId="1B17F8DF" w14:textId="77777777" w:rsidR="0031241D" w:rsidRPr="0031241D" w:rsidRDefault="0031241D" w:rsidP="0031241D">
      <w:pPr>
        <w:pStyle w:val="Luettelokappale"/>
        <w:numPr>
          <w:ilvl w:val="0"/>
          <w:numId w:val="3"/>
        </w:numPr>
        <w:tabs>
          <w:tab w:val="left" w:pos="317"/>
        </w:tabs>
        <w:kinsoku w:val="0"/>
        <w:overflowPunct w:val="0"/>
        <w:rPr>
          <w:color w:val="231F20"/>
          <w:sz w:val="20"/>
          <w:szCs w:val="20"/>
        </w:rPr>
      </w:pPr>
      <w:r>
        <w:rPr>
          <w:color w:val="231F20"/>
          <w:sz w:val="20"/>
          <w:szCs w:val="20"/>
          <w:lang w:val="en"/>
        </w:rPr>
        <w:t>Puhdista laite vedellä.</w:t>
      </w:r>
    </w:p>
    <w:p w14:paraId="01B33751" w14:textId="77777777" w:rsidR="0031241D" w:rsidRPr="0031241D" w:rsidRDefault="0031241D" w:rsidP="0031241D">
      <w:pPr>
        <w:pStyle w:val="Luettelokappale"/>
        <w:numPr>
          <w:ilvl w:val="0"/>
          <w:numId w:val="3"/>
        </w:numPr>
        <w:tabs>
          <w:tab w:val="left" w:pos="317"/>
        </w:tabs>
        <w:kinsoku w:val="0"/>
        <w:overflowPunct w:val="0"/>
        <w:rPr>
          <w:color w:val="231F20"/>
          <w:sz w:val="20"/>
          <w:szCs w:val="20"/>
        </w:rPr>
      </w:pPr>
      <w:r>
        <w:rPr>
          <w:color w:val="231F20"/>
          <w:sz w:val="20"/>
          <w:szCs w:val="20"/>
          <w:lang w:val="en"/>
        </w:rPr>
        <w:t>Sijoita laite viileään ja kuivaan paikkaan.</w:t>
      </w:r>
    </w:p>
    <w:p w14:paraId="535DC9A9" w14:textId="77777777" w:rsidR="0031241D" w:rsidRPr="0031241D" w:rsidRDefault="0031241D" w:rsidP="0031241D">
      <w:pPr>
        <w:pStyle w:val="Leipteksti"/>
        <w:kinsoku w:val="0"/>
        <w:overflowPunct w:val="0"/>
        <w:rPr>
          <w:sz w:val="23"/>
          <w:szCs w:val="23"/>
        </w:rPr>
      </w:pPr>
    </w:p>
    <w:p w14:paraId="500E2AD1" w14:textId="77777777" w:rsidR="0031241D" w:rsidRPr="0031241D" w:rsidRDefault="0031241D" w:rsidP="0031241D">
      <w:pPr>
        <w:pStyle w:val="Otsikko2"/>
        <w:tabs>
          <w:tab w:val="left" w:pos="7535"/>
        </w:tabs>
        <w:kinsoku w:val="0"/>
        <w:overflowPunct w:val="0"/>
        <w:spacing w:before="96"/>
        <w:rPr>
          <w:color w:val="FFFFFF"/>
        </w:rPr>
      </w:pPr>
      <w:r>
        <w:rPr>
          <w:b w:val="0"/>
          <w:bCs w:val="0"/>
          <w:color w:val="FFFFFF"/>
          <w:lang w:val="en"/>
        </w:rPr>
        <w:t xml:space="preserve"> </w:t>
      </w:r>
      <w:r>
        <w:rPr>
          <w:color w:val="FFFFFF"/>
          <w:highlight w:val="black"/>
          <w:lang w:val="en"/>
        </w:rPr>
        <w:t xml:space="preserve">Vianetsintä: </w:t>
      </w:r>
      <w:r>
        <w:rPr>
          <w:b w:val="0"/>
          <w:bCs w:val="0"/>
          <w:color w:val="FFFFFF"/>
          <w:highlight w:val="black"/>
          <w:lang w:val="en"/>
        </w:rPr>
        <w:tab/>
      </w:r>
    </w:p>
    <w:p w14:paraId="4A8D7D46" w14:textId="77777777" w:rsidR="0031241D" w:rsidRPr="0031241D" w:rsidRDefault="0031241D" w:rsidP="0031241D">
      <w:pPr>
        <w:pStyle w:val="Leipteksti"/>
        <w:kinsoku w:val="0"/>
        <w:overflowPunct w:val="0"/>
        <w:spacing w:before="8"/>
        <w:rPr>
          <w:b/>
          <w:bCs/>
          <w:sz w:val="21"/>
          <w:szCs w:val="21"/>
        </w:rPr>
      </w:pPr>
    </w:p>
    <w:tbl>
      <w:tblPr>
        <w:tblW w:w="0" w:type="auto"/>
        <w:tblInd w:w="271" w:type="dxa"/>
        <w:tblLayout w:type="fixed"/>
        <w:tblCellMar>
          <w:left w:w="0" w:type="dxa"/>
          <w:right w:w="0" w:type="dxa"/>
        </w:tblCellMar>
        <w:tblLook w:val="0000" w:firstRow="0" w:lastRow="0" w:firstColumn="0" w:lastColumn="0" w:noHBand="0" w:noVBand="0"/>
      </w:tblPr>
      <w:tblGrid>
        <w:gridCol w:w="1782"/>
        <w:gridCol w:w="2632"/>
        <w:gridCol w:w="2641"/>
      </w:tblGrid>
      <w:tr w:rsidR="0031241D" w:rsidRPr="0031241D" w14:paraId="3B82ED19" w14:textId="77777777" w:rsidTr="001A69C8">
        <w:trPr>
          <w:trHeight w:hRule="exact" w:val="266"/>
        </w:trPr>
        <w:tc>
          <w:tcPr>
            <w:tcW w:w="1782" w:type="dxa"/>
            <w:tcBorders>
              <w:top w:val="single" w:sz="4" w:space="0" w:color="231F20"/>
              <w:left w:val="single" w:sz="4" w:space="0" w:color="231F20"/>
              <w:bottom w:val="single" w:sz="4" w:space="0" w:color="231F20"/>
              <w:right w:val="single" w:sz="4" w:space="0" w:color="231F20"/>
            </w:tcBorders>
          </w:tcPr>
          <w:p w14:paraId="310BCF1B" w14:textId="77777777" w:rsidR="0031241D" w:rsidRPr="0031241D" w:rsidRDefault="0031241D" w:rsidP="0031241D">
            <w:pPr>
              <w:pStyle w:val="TableParagraph"/>
              <w:kinsoku w:val="0"/>
              <w:overflowPunct w:val="0"/>
              <w:spacing w:before="9"/>
              <w:ind w:left="122" w:right="59"/>
              <w:jc w:val="center"/>
              <w:rPr>
                <w:color w:val="231F20"/>
                <w:sz w:val="17"/>
                <w:szCs w:val="17"/>
              </w:rPr>
            </w:pPr>
            <w:r>
              <w:rPr>
                <w:color w:val="231F20"/>
                <w:sz w:val="17"/>
                <w:szCs w:val="17"/>
                <w:lang w:val="en"/>
              </w:rPr>
              <w:t>Ongelmat</w:t>
            </w:r>
          </w:p>
        </w:tc>
        <w:tc>
          <w:tcPr>
            <w:tcW w:w="2632" w:type="dxa"/>
            <w:tcBorders>
              <w:top w:val="single" w:sz="4" w:space="0" w:color="231F20"/>
              <w:left w:val="single" w:sz="4" w:space="0" w:color="231F20"/>
              <w:bottom w:val="single" w:sz="4" w:space="0" w:color="231F20"/>
              <w:right w:val="single" w:sz="4" w:space="0" w:color="231F20"/>
            </w:tcBorders>
          </w:tcPr>
          <w:p w14:paraId="2D150F22" w14:textId="77777777" w:rsidR="0031241D" w:rsidRPr="0031241D" w:rsidRDefault="0031241D" w:rsidP="0031241D">
            <w:pPr>
              <w:pStyle w:val="TableParagraph"/>
              <w:kinsoku w:val="0"/>
              <w:overflowPunct w:val="0"/>
              <w:spacing w:before="9"/>
              <w:ind w:right="1024"/>
              <w:jc w:val="right"/>
              <w:rPr>
                <w:color w:val="231F20"/>
                <w:sz w:val="17"/>
                <w:szCs w:val="17"/>
              </w:rPr>
            </w:pPr>
            <w:r>
              <w:rPr>
                <w:color w:val="231F20"/>
                <w:sz w:val="17"/>
                <w:szCs w:val="17"/>
                <w:lang w:val="en"/>
              </w:rPr>
              <w:t>Syyt</w:t>
            </w:r>
          </w:p>
        </w:tc>
        <w:tc>
          <w:tcPr>
            <w:tcW w:w="2641" w:type="dxa"/>
            <w:tcBorders>
              <w:top w:val="single" w:sz="4" w:space="0" w:color="231F20"/>
              <w:left w:val="single" w:sz="4" w:space="0" w:color="231F20"/>
              <w:bottom w:val="single" w:sz="4" w:space="0" w:color="231F20"/>
              <w:right w:val="single" w:sz="4" w:space="0" w:color="231F20"/>
            </w:tcBorders>
          </w:tcPr>
          <w:p w14:paraId="1BF25A67" w14:textId="77777777" w:rsidR="0031241D" w:rsidRPr="0031241D" w:rsidRDefault="0031241D" w:rsidP="0031241D">
            <w:pPr>
              <w:pStyle w:val="TableParagraph"/>
              <w:kinsoku w:val="0"/>
              <w:overflowPunct w:val="0"/>
              <w:spacing w:before="9"/>
              <w:ind w:left="1156" w:right="1055"/>
              <w:jc w:val="center"/>
              <w:rPr>
                <w:color w:val="231F20"/>
                <w:sz w:val="17"/>
                <w:szCs w:val="17"/>
              </w:rPr>
            </w:pPr>
            <w:r>
              <w:rPr>
                <w:color w:val="231F20"/>
                <w:sz w:val="17"/>
                <w:szCs w:val="17"/>
                <w:lang w:val="en"/>
              </w:rPr>
              <w:t>3106</w:t>
            </w:r>
          </w:p>
        </w:tc>
      </w:tr>
      <w:tr w:rsidR="0031241D" w:rsidRPr="0031241D" w14:paraId="3AC6D125" w14:textId="77777777" w:rsidTr="001A69C8">
        <w:trPr>
          <w:trHeight w:hRule="exact" w:val="799"/>
        </w:trPr>
        <w:tc>
          <w:tcPr>
            <w:tcW w:w="1782" w:type="dxa"/>
            <w:tcBorders>
              <w:top w:val="single" w:sz="4" w:space="0" w:color="231F20"/>
              <w:left w:val="single" w:sz="4" w:space="0" w:color="231F20"/>
              <w:bottom w:val="single" w:sz="4" w:space="0" w:color="231F20"/>
              <w:right w:val="single" w:sz="4" w:space="0" w:color="231F20"/>
            </w:tcBorders>
          </w:tcPr>
          <w:p w14:paraId="28CE9D18" w14:textId="77777777" w:rsidR="0031241D" w:rsidRPr="0031241D" w:rsidRDefault="0031241D" w:rsidP="0031241D">
            <w:pPr>
              <w:pStyle w:val="TableParagraph"/>
              <w:kinsoku w:val="0"/>
              <w:overflowPunct w:val="0"/>
              <w:spacing w:before="26" w:line="178" w:lineRule="exact"/>
              <w:ind w:left="93" w:right="82"/>
              <w:rPr>
                <w:color w:val="231F20"/>
                <w:sz w:val="17"/>
                <w:szCs w:val="17"/>
              </w:rPr>
            </w:pPr>
            <w:r>
              <w:rPr>
                <w:color w:val="231F20"/>
                <w:sz w:val="17"/>
                <w:szCs w:val="17"/>
                <w:lang w:val="en"/>
              </w:rPr>
              <w:t>Moottori ei käynnisty virran kytkemisen jälkeen</w:t>
            </w:r>
          </w:p>
        </w:tc>
        <w:tc>
          <w:tcPr>
            <w:tcW w:w="2632" w:type="dxa"/>
            <w:tcBorders>
              <w:top w:val="single" w:sz="4" w:space="0" w:color="231F20"/>
              <w:left w:val="single" w:sz="4" w:space="0" w:color="231F20"/>
              <w:bottom w:val="single" w:sz="4" w:space="0" w:color="231F20"/>
              <w:right w:val="single" w:sz="4" w:space="0" w:color="231F20"/>
            </w:tcBorders>
          </w:tcPr>
          <w:p w14:paraId="196D605D" w14:textId="77777777" w:rsidR="0031241D" w:rsidRPr="0031241D" w:rsidRDefault="0031241D" w:rsidP="0031241D">
            <w:pPr>
              <w:pStyle w:val="TableParagraph"/>
              <w:numPr>
                <w:ilvl w:val="0"/>
                <w:numId w:val="2"/>
              </w:numPr>
              <w:tabs>
                <w:tab w:val="left" w:pos="299"/>
              </w:tabs>
              <w:kinsoku w:val="0"/>
              <w:overflowPunct w:val="0"/>
              <w:spacing w:before="9"/>
              <w:ind w:hanging="193"/>
              <w:rPr>
                <w:color w:val="231F20"/>
                <w:sz w:val="17"/>
                <w:szCs w:val="17"/>
              </w:rPr>
            </w:pPr>
            <w:r>
              <w:rPr>
                <w:color w:val="231F20"/>
                <w:sz w:val="17"/>
                <w:szCs w:val="17"/>
                <w:lang w:val="en"/>
              </w:rPr>
              <w:t>Virtajohdot ovat irronneet.</w:t>
            </w:r>
          </w:p>
          <w:p w14:paraId="14167D92" w14:textId="77777777" w:rsidR="0031241D" w:rsidRPr="0031241D" w:rsidRDefault="0031241D" w:rsidP="0031241D">
            <w:pPr>
              <w:pStyle w:val="TableParagraph"/>
              <w:numPr>
                <w:ilvl w:val="0"/>
                <w:numId w:val="2"/>
              </w:numPr>
              <w:tabs>
                <w:tab w:val="left" w:pos="299"/>
              </w:tabs>
              <w:kinsoku w:val="0"/>
              <w:overflowPunct w:val="0"/>
              <w:spacing w:line="187" w:lineRule="exact"/>
              <w:ind w:left="298" w:hanging="173"/>
              <w:rPr>
                <w:color w:val="231F20"/>
                <w:sz w:val="17"/>
                <w:szCs w:val="17"/>
              </w:rPr>
            </w:pPr>
            <w:r>
              <w:rPr>
                <w:color w:val="231F20"/>
                <w:sz w:val="17"/>
                <w:szCs w:val="17"/>
                <w:lang w:val="en"/>
              </w:rPr>
              <w:t>Akussa ei ole virtaa.</w:t>
            </w:r>
          </w:p>
          <w:p w14:paraId="3DDBFCD7" w14:textId="77777777" w:rsidR="0031241D" w:rsidRPr="0031241D" w:rsidRDefault="0031241D" w:rsidP="0031241D">
            <w:pPr>
              <w:pStyle w:val="TableParagraph"/>
              <w:numPr>
                <w:ilvl w:val="0"/>
                <w:numId w:val="2"/>
              </w:numPr>
              <w:tabs>
                <w:tab w:val="left" w:pos="299"/>
              </w:tabs>
              <w:kinsoku w:val="0"/>
              <w:overflowPunct w:val="0"/>
              <w:spacing w:before="8" w:line="178" w:lineRule="exact"/>
              <w:ind w:right="510" w:hanging="193"/>
              <w:rPr>
                <w:color w:val="231F20"/>
                <w:sz w:val="17"/>
                <w:szCs w:val="17"/>
              </w:rPr>
            </w:pPr>
            <w:r>
              <w:rPr>
                <w:color w:val="231F20"/>
                <w:sz w:val="17"/>
                <w:szCs w:val="17"/>
                <w:lang w:val="en"/>
              </w:rPr>
              <w:t>Virtakatkaisija on vahingoittunut.</w:t>
            </w:r>
          </w:p>
        </w:tc>
        <w:tc>
          <w:tcPr>
            <w:tcW w:w="2641" w:type="dxa"/>
            <w:tcBorders>
              <w:top w:val="single" w:sz="4" w:space="0" w:color="231F20"/>
              <w:left w:val="single" w:sz="4" w:space="0" w:color="231F20"/>
              <w:bottom w:val="single" w:sz="4" w:space="0" w:color="231F20"/>
              <w:right w:val="single" w:sz="4" w:space="0" w:color="231F20"/>
            </w:tcBorders>
          </w:tcPr>
          <w:p w14:paraId="3B7FA3CA" w14:textId="77777777" w:rsidR="0031241D" w:rsidRPr="0031241D" w:rsidRDefault="0031241D" w:rsidP="0031241D">
            <w:pPr>
              <w:pStyle w:val="TableParagraph"/>
              <w:numPr>
                <w:ilvl w:val="0"/>
                <w:numId w:val="1"/>
              </w:numPr>
              <w:tabs>
                <w:tab w:val="left" w:pos="354"/>
              </w:tabs>
              <w:kinsoku w:val="0"/>
              <w:overflowPunct w:val="0"/>
              <w:spacing w:before="9"/>
              <w:ind w:right="136" w:hanging="182"/>
              <w:rPr>
                <w:color w:val="231F20"/>
                <w:sz w:val="17"/>
                <w:szCs w:val="17"/>
              </w:rPr>
            </w:pPr>
            <w:r>
              <w:rPr>
                <w:color w:val="231F20"/>
                <w:sz w:val="17"/>
                <w:szCs w:val="17"/>
                <w:lang w:val="en"/>
              </w:rPr>
              <w:t>Irrota kansi ja liitä johto.</w:t>
            </w:r>
          </w:p>
          <w:p w14:paraId="2ABB5480" w14:textId="77777777" w:rsidR="0031241D" w:rsidRPr="0031241D" w:rsidRDefault="0031241D" w:rsidP="0031241D">
            <w:pPr>
              <w:pStyle w:val="TableParagraph"/>
              <w:numPr>
                <w:ilvl w:val="0"/>
                <w:numId w:val="1"/>
              </w:numPr>
              <w:tabs>
                <w:tab w:val="left" w:pos="354"/>
              </w:tabs>
              <w:kinsoku w:val="0"/>
              <w:overflowPunct w:val="0"/>
              <w:spacing w:line="171" w:lineRule="exact"/>
              <w:ind w:left="353" w:hanging="173"/>
              <w:rPr>
                <w:color w:val="231F20"/>
                <w:sz w:val="17"/>
                <w:szCs w:val="17"/>
              </w:rPr>
            </w:pPr>
            <w:r>
              <w:rPr>
                <w:color w:val="231F20"/>
                <w:sz w:val="17"/>
                <w:szCs w:val="17"/>
                <w:lang w:val="en"/>
              </w:rPr>
              <w:t>Lataus</w:t>
            </w:r>
          </w:p>
          <w:p w14:paraId="6FA57D5A" w14:textId="77777777" w:rsidR="0031241D" w:rsidRPr="0031241D" w:rsidRDefault="0031241D" w:rsidP="0031241D">
            <w:pPr>
              <w:pStyle w:val="TableParagraph"/>
              <w:numPr>
                <w:ilvl w:val="0"/>
                <w:numId w:val="1"/>
              </w:numPr>
              <w:tabs>
                <w:tab w:val="left" w:pos="356"/>
              </w:tabs>
              <w:kinsoku w:val="0"/>
              <w:overflowPunct w:val="0"/>
              <w:spacing w:line="187" w:lineRule="exact"/>
              <w:ind w:left="355" w:hanging="173"/>
              <w:rPr>
                <w:color w:val="231F20"/>
                <w:sz w:val="17"/>
                <w:szCs w:val="17"/>
              </w:rPr>
            </w:pPr>
            <w:r>
              <w:rPr>
                <w:color w:val="231F20"/>
                <w:sz w:val="17"/>
                <w:szCs w:val="17"/>
                <w:lang w:val="en"/>
              </w:rPr>
              <w:t>Vaihda kytkin</w:t>
            </w:r>
          </w:p>
        </w:tc>
      </w:tr>
      <w:tr w:rsidR="0031241D" w:rsidRPr="0031241D" w14:paraId="3D8AE068" w14:textId="77777777" w:rsidTr="001A69C8">
        <w:trPr>
          <w:trHeight w:hRule="exact" w:val="456"/>
        </w:trPr>
        <w:tc>
          <w:tcPr>
            <w:tcW w:w="1782" w:type="dxa"/>
            <w:tcBorders>
              <w:top w:val="single" w:sz="4" w:space="0" w:color="231F20"/>
              <w:left w:val="single" w:sz="4" w:space="0" w:color="231F20"/>
              <w:bottom w:val="single" w:sz="4" w:space="0" w:color="231F20"/>
              <w:right w:val="single" w:sz="4" w:space="0" w:color="231F20"/>
            </w:tcBorders>
          </w:tcPr>
          <w:p w14:paraId="78523E32" w14:textId="77777777" w:rsidR="0031241D" w:rsidRPr="0031241D" w:rsidRDefault="0031241D" w:rsidP="0031241D">
            <w:pPr>
              <w:pStyle w:val="TableParagraph"/>
              <w:kinsoku w:val="0"/>
              <w:overflowPunct w:val="0"/>
              <w:spacing w:before="37"/>
              <w:ind w:left="122" w:right="110"/>
              <w:jc w:val="center"/>
              <w:rPr>
                <w:color w:val="231F20"/>
                <w:sz w:val="17"/>
                <w:szCs w:val="17"/>
              </w:rPr>
            </w:pPr>
            <w:r>
              <w:rPr>
                <w:color w:val="231F20"/>
                <w:sz w:val="17"/>
                <w:szCs w:val="17"/>
                <w:lang w:val="en"/>
              </w:rPr>
              <w:t>Vesi ei pääse ulos</w:t>
            </w:r>
          </w:p>
        </w:tc>
        <w:tc>
          <w:tcPr>
            <w:tcW w:w="2632" w:type="dxa"/>
            <w:tcBorders>
              <w:top w:val="single" w:sz="4" w:space="0" w:color="231F20"/>
              <w:left w:val="single" w:sz="4" w:space="0" w:color="231F20"/>
              <w:bottom w:val="single" w:sz="4" w:space="0" w:color="231F20"/>
              <w:right w:val="single" w:sz="4" w:space="0" w:color="231F20"/>
            </w:tcBorders>
          </w:tcPr>
          <w:p w14:paraId="0629087E" w14:textId="77777777" w:rsidR="0031241D" w:rsidRPr="0031241D" w:rsidRDefault="0031241D" w:rsidP="0031241D">
            <w:pPr>
              <w:pStyle w:val="TableParagraph"/>
              <w:kinsoku w:val="0"/>
              <w:overflowPunct w:val="0"/>
              <w:spacing w:before="37"/>
              <w:ind w:right="985"/>
              <w:jc w:val="right"/>
              <w:rPr>
                <w:color w:val="231F20"/>
                <w:sz w:val="17"/>
                <w:szCs w:val="17"/>
              </w:rPr>
            </w:pPr>
            <w:r>
              <w:rPr>
                <w:color w:val="231F20"/>
                <w:sz w:val="17"/>
                <w:szCs w:val="17"/>
                <w:lang w:val="en"/>
              </w:rPr>
              <w:t>Suodatin saattaa olla tukkeutunut</w:t>
            </w:r>
          </w:p>
        </w:tc>
        <w:tc>
          <w:tcPr>
            <w:tcW w:w="2641" w:type="dxa"/>
            <w:tcBorders>
              <w:top w:val="single" w:sz="4" w:space="0" w:color="231F20"/>
              <w:left w:val="single" w:sz="4" w:space="0" w:color="231F20"/>
              <w:bottom w:val="single" w:sz="4" w:space="0" w:color="231F20"/>
              <w:right w:val="single" w:sz="4" w:space="0" w:color="231F20"/>
            </w:tcBorders>
          </w:tcPr>
          <w:p w14:paraId="6F3774DB" w14:textId="77777777" w:rsidR="0031241D" w:rsidRPr="0031241D" w:rsidRDefault="0031241D" w:rsidP="0031241D">
            <w:pPr>
              <w:pStyle w:val="TableParagraph"/>
              <w:kinsoku w:val="0"/>
              <w:overflowPunct w:val="0"/>
              <w:spacing w:before="25" w:line="252" w:lineRule="auto"/>
              <w:ind w:left="182" w:right="121"/>
              <w:rPr>
                <w:color w:val="231F20"/>
                <w:sz w:val="17"/>
                <w:szCs w:val="17"/>
              </w:rPr>
            </w:pPr>
            <w:r>
              <w:rPr>
                <w:color w:val="231F20"/>
                <w:sz w:val="17"/>
                <w:szCs w:val="17"/>
                <w:lang w:val="en"/>
              </w:rPr>
              <w:t>Avaa pullo ja irrota suodatin puhdistaaksesi sen</w:t>
            </w:r>
          </w:p>
        </w:tc>
      </w:tr>
    </w:tbl>
    <w:p w14:paraId="13CFD086" w14:textId="77777777" w:rsidR="0031241D" w:rsidRPr="0031241D" w:rsidRDefault="0031241D" w:rsidP="0031241D">
      <w:pPr>
        <w:pStyle w:val="Leipteksti"/>
        <w:kinsoku w:val="0"/>
        <w:overflowPunct w:val="0"/>
        <w:rPr>
          <w:b/>
          <w:bCs/>
          <w:sz w:val="22"/>
          <w:szCs w:val="22"/>
        </w:rPr>
      </w:pPr>
    </w:p>
    <w:p w14:paraId="267F56E2" w14:textId="77777777" w:rsidR="0031241D" w:rsidRPr="0031241D" w:rsidRDefault="0031241D" w:rsidP="0031241D">
      <w:pPr>
        <w:pStyle w:val="Leipteksti"/>
        <w:kinsoku w:val="0"/>
        <w:overflowPunct w:val="0"/>
        <w:spacing w:before="1"/>
        <w:rPr>
          <w:b/>
          <w:bCs/>
          <w:sz w:val="19"/>
          <w:szCs w:val="19"/>
        </w:rPr>
      </w:pPr>
    </w:p>
    <w:p w14:paraId="7E34EA66" w14:textId="77777777" w:rsidR="0031241D" w:rsidRPr="0031241D" w:rsidRDefault="0031241D" w:rsidP="0031241D">
      <w:pPr>
        <w:pStyle w:val="Leipteksti"/>
        <w:tabs>
          <w:tab w:val="left" w:pos="7535"/>
        </w:tabs>
        <w:kinsoku w:val="0"/>
        <w:overflowPunct w:val="0"/>
        <w:ind w:left="115"/>
        <w:rPr>
          <w:b/>
          <w:bCs/>
          <w:color w:val="FFFFFF"/>
        </w:rPr>
      </w:pPr>
      <w:r>
        <w:rPr>
          <w:color w:val="FFFFFF"/>
          <w:lang w:val="en"/>
        </w:rPr>
        <w:t xml:space="preserve"> </w:t>
      </w:r>
      <w:r>
        <w:rPr>
          <w:b/>
          <w:bCs/>
          <w:color w:val="FFFFFF"/>
          <w:highlight w:val="black"/>
          <w:lang w:val="en"/>
        </w:rPr>
        <w:t xml:space="preserve">TURVAOHJEET </w:t>
      </w:r>
      <w:r>
        <w:rPr>
          <w:color w:val="FFFFFF"/>
          <w:highlight w:val="black"/>
          <w:lang w:val="en"/>
        </w:rPr>
        <w:tab/>
      </w:r>
    </w:p>
    <w:p w14:paraId="4F114423" w14:textId="77777777" w:rsidR="0031241D" w:rsidRDefault="0031241D" w:rsidP="0031241D">
      <w:pPr>
        <w:pStyle w:val="Leipteksti"/>
        <w:kinsoku w:val="0"/>
        <w:overflowPunct w:val="0"/>
        <w:spacing w:before="8"/>
        <w:rPr>
          <w:b/>
          <w:bCs/>
          <w:sz w:val="21"/>
          <w:szCs w:val="21"/>
        </w:rPr>
      </w:pPr>
    </w:p>
    <w:p w14:paraId="646FE0EF" w14:textId="77777777" w:rsidR="00083925" w:rsidRP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Pidä laite poissa lasten ulottuvilta.</w:t>
      </w:r>
    </w:p>
    <w:p w14:paraId="33151215" w14:textId="77777777" w:rsid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Ruiskutettaessa kevyessä tuulessa ruiskuta aina tuulen suuntaan, jotta ruiske kulkeutuu poispäin itsestäsi.</w:t>
      </w:r>
      <w:r>
        <w:rPr>
          <w:sz w:val="18"/>
          <w:szCs w:val="18"/>
          <w:lang w:val="en"/>
        </w:rPr>
        <w:br/>
      </w:r>
    </w:p>
    <w:p w14:paraId="4A6380A0" w14:textId="77777777" w:rsidR="00083925" w:rsidRP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Älä ruiskuta kohti ihmisiä tai eläimiä.</w:t>
      </w:r>
    </w:p>
    <w:p w14:paraId="664A6186" w14:textId="77777777" w:rsid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 xml:space="preserve">Varmista aina ennen käyttöä, että kaikki osat ovat ehjiä ja nesteen lämpötila on alle 40 °C. </w:t>
      </w:r>
    </w:p>
    <w:p w14:paraId="4E8C44FE" w14:textId="77777777" w:rsidR="00083925" w:rsidRP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Kemialliset ruiskutettavat aineet ovat vaarallisia nieltyinä tai jos ne joutuvat kosketuksiin ihon kanssa. Noudata aina kemikaalin toimittajan turvaohjeita tai ota yhteyttä myrkytystietokeskukseen tai lääkäriin välittömästi.</w:t>
      </w:r>
    </w:p>
    <w:p w14:paraId="763FB304" w14:textId="77777777" w:rsidR="00083925" w:rsidRP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Älä jätä ruiskua (täytettynä tai tyhjänä) valvomatta suoraan auringonvaloon.</w:t>
      </w:r>
    </w:p>
    <w:p w14:paraId="04C38C21" w14:textId="77777777" w:rsidR="00083925" w:rsidRP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Älä käytä liuottimien, kemikaalien tai syttyvien nesteiden ruiskuttamiseen.</w:t>
      </w:r>
    </w:p>
    <w:p w14:paraId="5CE38236" w14:textId="77777777" w:rsidR="00083925" w:rsidRPr="00083925" w:rsidRDefault="00083925" w:rsidP="00083925">
      <w:pPr>
        <w:pStyle w:val="Leipteksti"/>
        <w:numPr>
          <w:ilvl w:val="0"/>
          <w:numId w:val="8"/>
        </w:numPr>
        <w:kinsoku w:val="0"/>
        <w:overflowPunct w:val="0"/>
        <w:spacing w:before="8"/>
        <w:ind w:left="426" w:hanging="219"/>
        <w:rPr>
          <w:sz w:val="18"/>
          <w:szCs w:val="18"/>
        </w:rPr>
      </w:pPr>
      <w:r>
        <w:rPr>
          <w:sz w:val="18"/>
          <w:szCs w:val="18"/>
          <w:lang w:val="en"/>
        </w:rPr>
        <w:t>Täytä säiliöön puhdasta vettä ja ruiskuta useiden minuuttien ajan käytön jälkeen välttääksesi jäänteiden jäämisen pumppuun tai muihin tärkeisiin osiin.</w:t>
      </w:r>
    </w:p>
    <w:p w14:paraId="1F07429D" w14:textId="77777777" w:rsidR="00083925" w:rsidRPr="0031241D" w:rsidRDefault="00083925" w:rsidP="0031241D">
      <w:pPr>
        <w:pStyle w:val="Leipteksti"/>
        <w:kinsoku w:val="0"/>
        <w:overflowPunct w:val="0"/>
        <w:spacing w:before="8"/>
        <w:rPr>
          <w:b/>
          <w:bCs/>
          <w:sz w:val="21"/>
          <w:szCs w:val="21"/>
        </w:rPr>
      </w:pPr>
    </w:p>
    <w:p w14:paraId="74933136" w14:textId="77777777" w:rsidR="0031241D" w:rsidRPr="0031241D" w:rsidRDefault="0031241D" w:rsidP="0031241D">
      <w:pPr>
        <w:pStyle w:val="Leipteksti"/>
        <w:kinsoku w:val="0"/>
        <w:overflowPunct w:val="0"/>
        <w:spacing w:before="8"/>
        <w:rPr>
          <w:b/>
          <w:bCs/>
          <w:sz w:val="21"/>
          <w:szCs w:val="21"/>
        </w:rPr>
        <w:sectPr w:rsidR="0031241D" w:rsidRPr="0031241D">
          <w:pgSz w:w="8230" w:h="11910"/>
          <w:pgMar w:top="420" w:right="0" w:bottom="540" w:left="260" w:header="0" w:footer="356" w:gutter="0"/>
          <w:cols w:space="720" w:equalWidth="0">
            <w:col w:w="7970"/>
          </w:cols>
          <w:noEndnote/>
        </w:sectPr>
      </w:pPr>
    </w:p>
    <w:p w14:paraId="4DD3DCF4" w14:textId="77777777" w:rsidR="00A9723F" w:rsidRPr="0031241D" w:rsidRDefault="00A9723F" w:rsidP="00083925">
      <w:pPr>
        <w:pStyle w:val="Leipteksti"/>
        <w:kinsoku w:val="0"/>
        <w:overflowPunct w:val="0"/>
        <w:rPr>
          <w:color w:val="231F20"/>
          <w:sz w:val="18"/>
          <w:szCs w:val="18"/>
        </w:rPr>
      </w:pPr>
    </w:p>
    <w:sectPr w:rsidR="00A9723F" w:rsidRPr="0031241D" w:rsidSect="00083925">
      <w:footerReference w:type="even" r:id="rId39"/>
      <w:footerReference w:type="default" r:id="rId40"/>
      <w:type w:val="continuous"/>
      <w:pgSz w:w="8230" w:h="11910"/>
      <w:pgMar w:top="980" w:right="0" w:bottom="280" w:left="260" w:header="720" w:footer="720" w:gutter="0"/>
      <w:cols w:num="2" w:space="720" w:equalWidth="0">
        <w:col w:w="637" w:space="4037"/>
        <w:col w:w="329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5F66" w14:textId="77777777" w:rsidR="00FC1EB6" w:rsidRDefault="00FC1EB6">
      <w:r>
        <w:separator/>
      </w:r>
    </w:p>
  </w:endnote>
  <w:endnote w:type="continuationSeparator" w:id="0">
    <w:p w14:paraId="5CF66A1A" w14:textId="77777777" w:rsidR="00FC1EB6" w:rsidRDefault="00FC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59C" w14:textId="77777777" w:rsidR="00083925" w:rsidRDefault="000839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AF37" w14:textId="77777777" w:rsidR="00083925" w:rsidRDefault="0008392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CEFA" w14:textId="77777777" w:rsidR="00083925" w:rsidRDefault="00083925">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AF98" w14:textId="77777777" w:rsidR="0031241D" w:rsidRDefault="0031241D">
    <w:pPr>
      <w:pStyle w:val="Leipteksti"/>
      <w:kinsoku w:val="0"/>
      <w:overflowPunct w:val="0"/>
      <w:spacing w:line="14" w:lineRule="auto"/>
      <w:rPr>
        <w:rFonts w:ascii="Times New Roman" w:hAnsi="Times New Roman" w:cs="Times New Roman"/>
      </w:rPr>
    </w:pPr>
    <w:r>
      <w:rPr>
        <w:noProof/>
        <w:lang w:val="en"/>
      </w:rPr>
      <mc:AlternateContent>
        <mc:Choice Requires="wps">
          <w:drawing>
            <wp:anchor distT="0" distB="0" distL="114300" distR="114300" simplePos="0" relativeHeight="251662336" behindDoc="1" locked="0" layoutInCell="0" allowOverlap="1" wp14:anchorId="13EF5D10" wp14:editId="60D1F8D7">
              <wp:simplePos x="0" y="0"/>
              <wp:positionH relativeFrom="page">
                <wp:posOffset>171450</wp:posOffset>
              </wp:positionH>
              <wp:positionV relativeFrom="page">
                <wp:posOffset>7194550</wp:posOffset>
              </wp:positionV>
              <wp:extent cx="162560" cy="262255"/>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CF28" w14:textId="77777777" w:rsidR="0031241D" w:rsidRPr="0031241D" w:rsidRDefault="0031241D" w:rsidP="0031241D">
                          <w:pPr>
                            <w:pStyle w:val="Leipteksti"/>
                            <w:kinsoku w:val="0"/>
                            <w:overflowPunct w:val="0"/>
                            <w:spacing w:line="412" w:lineRule="exact"/>
                            <w:ind w:left="56"/>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2</w:t>
                          </w:r>
                          <w:r>
                            <w:rPr>
                              <w:rFonts w:ascii="Simplified Arabic" w:hAnsi="Simplified Arabic" w:cs="Simplified Arabic"/>
                              <w:color w:val="231F20"/>
                              <w:sz w:val="28"/>
                              <w:szCs w:val="28"/>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5D10" id="_x0000_t202" coordsize="21600,21600" o:spt="202" path="m,l,21600r21600,l21600,xe">
              <v:stroke joinstyle="miter"/>
              <v:path gradientshapeok="t" o:connecttype="rect"/>
            </v:shapetype>
            <v:shape id="Text Box 1" o:spid="_x0000_s1043" type="#_x0000_t202" style="position:absolute;margin-left:13.5pt;margin-top:566.5pt;width:12.8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" o:allowincell="f" filled="f" stroked="f">
              <v:textbox inset="0,0,0,0">
                <w:txbxContent>
                  <w:p w14:paraId="3F5DCF28" w14:textId="77777777" w:rsidR="0031241D" w:rsidRPr="0031241D" w:rsidRDefault="0031241D" w:rsidP="0031241D">
                    <w:pPr>
                      <w:pStyle w:val="Leipteksti"/>
                      <w:kinsoku w:val="0"/>
                      <w:overflowPunct w:val="0"/>
                      <w:spacing w:line="412" w:lineRule="exact"/>
                      <w:ind w:left="56"/>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2</w:t>
                    </w:r>
                    <w:r>
                      <w:rPr>
                        <w:rFonts w:ascii="Simplified Arabic" w:hAnsi="Simplified Arabic" w:cs="Simplified Arabic"/>
                        <w:color w:val="231F20"/>
                        <w:sz w:val="28"/>
                        <w:szCs w:val="28"/>
                        <w:lang w:val="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6602" w14:textId="77777777" w:rsidR="0031241D" w:rsidRDefault="0031241D">
    <w:pPr>
      <w:pStyle w:val="Leipteksti"/>
      <w:kinsoku w:val="0"/>
      <w:overflowPunct w:val="0"/>
      <w:spacing w:line="14" w:lineRule="auto"/>
      <w:rPr>
        <w:rFonts w:ascii="Times New Roman" w:hAnsi="Times New Roman" w:cs="Times New Roman"/>
      </w:rPr>
    </w:pPr>
    <w:r>
      <w:rPr>
        <w:noProof/>
        <w:lang w:val="en"/>
      </w:rPr>
      <mc:AlternateContent>
        <mc:Choice Requires="wps">
          <w:drawing>
            <wp:anchor distT="0" distB="0" distL="114300" distR="114300" simplePos="0" relativeHeight="251663360" behindDoc="1" locked="0" layoutInCell="0" allowOverlap="1" wp14:anchorId="72443BA0" wp14:editId="3EB05C11">
              <wp:simplePos x="0" y="0"/>
              <wp:positionH relativeFrom="page">
                <wp:posOffset>4914900</wp:posOffset>
              </wp:positionH>
              <wp:positionV relativeFrom="page">
                <wp:posOffset>7194550</wp:posOffset>
              </wp:positionV>
              <wp:extent cx="151765" cy="249555"/>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72B1" w14:textId="77777777" w:rsidR="0031241D" w:rsidRPr="0031241D" w:rsidRDefault="0031241D" w:rsidP="0031241D">
                          <w:pPr>
                            <w:pStyle w:val="Leipteksti"/>
                            <w:kinsoku w:val="0"/>
                            <w:overflowPunct w:val="0"/>
                            <w:spacing w:line="392" w:lineRule="exact"/>
                            <w:ind w:left="40"/>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3</w:t>
                          </w:r>
                          <w:r>
                            <w:rPr>
                              <w:rFonts w:ascii="Simplified Arabic" w:hAnsi="Simplified Arabic" w:cs="Simplified Arabic"/>
                              <w:color w:val="231F20"/>
                              <w:sz w:val="28"/>
                              <w:szCs w:val="28"/>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43BA0" id="_x0000_t202" coordsize="21600,21600" o:spt="202" path="m,l,21600r21600,l21600,xe">
              <v:stroke joinstyle="miter"/>
              <v:path gradientshapeok="t" o:connecttype="rect"/>
            </v:shapetype>
            <v:shape id="Text Box 2" o:spid="_x0000_s1044" type="#_x0000_t202" style="position:absolute;margin-left:387pt;margin-top:566.5pt;width:11.95pt;height:19.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" o:allowincell="f" filled="f" stroked="f">
              <v:textbox inset="0,0,0,0">
                <w:txbxContent>
                  <w:p w14:paraId="2D3C72B1" w14:textId="77777777" w:rsidR="0031241D" w:rsidRPr="0031241D" w:rsidRDefault="0031241D" w:rsidP="0031241D">
                    <w:pPr>
                      <w:pStyle w:val="Leipteksti"/>
                      <w:kinsoku w:val="0"/>
                      <w:overflowPunct w:val="0"/>
                      <w:spacing w:line="392" w:lineRule="exact"/>
                      <w:ind w:left="40"/>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3</w:t>
                    </w:r>
                    <w:r>
                      <w:rPr>
                        <w:rFonts w:ascii="Simplified Arabic" w:hAnsi="Simplified Arabic" w:cs="Simplified Arabic"/>
                        <w:color w:val="231F20"/>
                        <w:sz w:val="28"/>
                        <w:szCs w:val="28"/>
                        <w:lang w:val="e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5777" w14:textId="77777777" w:rsidR="00A9723F" w:rsidRDefault="00E41EC1">
    <w:pPr>
      <w:pStyle w:val="Leipteksti"/>
      <w:kinsoku w:val="0"/>
      <w:overflowPunct w:val="0"/>
      <w:spacing w:line="14" w:lineRule="auto"/>
      <w:rPr>
        <w:rFonts w:ascii="Times New Roman" w:hAnsi="Times New Roman" w:cs="Times New Roman"/>
      </w:rPr>
    </w:pPr>
    <w:r>
      <w:rPr>
        <w:noProof/>
        <w:lang w:val="en"/>
      </w:rPr>
      <mc:AlternateContent>
        <mc:Choice Requires="wps">
          <w:drawing>
            <wp:anchor distT="0" distB="0" distL="114300" distR="114300" simplePos="0" relativeHeight="251658240" behindDoc="1" locked="0" layoutInCell="0" allowOverlap="1" wp14:anchorId="0EC8C43B" wp14:editId="471CCCEC">
              <wp:simplePos x="0" y="0"/>
              <wp:positionH relativeFrom="page">
                <wp:posOffset>171450</wp:posOffset>
              </wp:positionH>
              <wp:positionV relativeFrom="page">
                <wp:posOffset>7194550</wp:posOffset>
              </wp:positionV>
              <wp:extent cx="162560" cy="2622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D1A6" w14:textId="77777777" w:rsidR="00A9723F" w:rsidRPr="0031241D" w:rsidRDefault="00AE3691" w:rsidP="0031241D">
                          <w:pPr>
                            <w:pStyle w:val="Leipteksti"/>
                            <w:kinsoku w:val="0"/>
                            <w:overflowPunct w:val="0"/>
                            <w:spacing w:line="412" w:lineRule="exact"/>
                            <w:ind w:left="56"/>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2</w:t>
                          </w:r>
                          <w:r>
                            <w:rPr>
                              <w:rFonts w:ascii="Simplified Arabic" w:hAnsi="Simplified Arabic" w:cs="Simplified Arabic"/>
                              <w:color w:val="231F20"/>
                              <w:sz w:val="28"/>
                              <w:szCs w:val="28"/>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C43B" id="_x0000_t202" coordsize="21600,21600" o:spt="202" path="m,l,21600r21600,l21600,xe">
              <v:stroke joinstyle="miter"/>
              <v:path gradientshapeok="t" o:connecttype="rect"/>
            </v:shapetype>
            <v:shape id="_x0000_s1045" type="#_x0000_t202" style="position:absolute;margin-left:13.5pt;margin-top:566.5pt;width:12.8pt;height:2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" o:allowincell="f" filled="f" stroked="f">
              <v:textbox inset="0,0,0,0">
                <w:txbxContent>
                  <w:p w14:paraId="7E4ED1A6" w14:textId="77777777" w:rsidR="00A9723F" w:rsidRPr="0031241D" w:rsidRDefault="00AE3691" w:rsidP="0031241D">
                    <w:pPr>
                      <w:pStyle w:val="Leipteksti"/>
                      <w:kinsoku w:val="0"/>
                      <w:overflowPunct w:val="0"/>
                      <w:spacing w:line="412" w:lineRule="exact"/>
                      <w:ind w:left="56"/>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2</w:t>
                    </w:r>
                    <w:r>
                      <w:rPr>
                        <w:rFonts w:ascii="Simplified Arabic" w:hAnsi="Simplified Arabic" w:cs="Simplified Arabic"/>
                        <w:color w:val="231F20"/>
                        <w:sz w:val="28"/>
                        <w:szCs w:val="28"/>
                        <w:lang w:val="en"/>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2F27" w14:textId="77777777" w:rsidR="00A9723F" w:rsidRDefault="00E41EC1">
    <w:pPr>
      <w:pStyle w:val="Leipteksti"/>
      <w:kinsoku w:val="0"/>
      <w:overflowPunct w:val="0"/>
      <w:spacing w:line="14" w:lineRule="auto"/>
      <w:rPr>
        <w:rFonts w:ascii="Times New Roman" w:hAnsi="Times New Roman" w:cs="Times New Roman"/>
      </w:rPr>
    </w:pPr>
    <w:r>
      <w:rPr>
        <w:noProof/>
        <w:lang w:val="en"/>
      </w:rPr>
      <mc:AlternateContent>
        <mc:Choice Requires="wps">
          <w:drawing>
            <wp:anchor distT="0" distB="0" distL="114300" distR="114300" simplePos="0" relativeHeight="251660288" behindDoc="1" locked="0" layoutInCell="0" allowOverlap="1" wp14:anchorId="36EE4A22" wp14:editId="6E9ED05E">
              <wp:simplePos x="0" y="0"/>
              <wp:positionH relativeFrom="page">
                <wp:posOffset>4914900</wp:posOffset>
              </wp:positionH>
              <wp:positionV relativeFrom="page">
                <wp:posOffset>7194550</wp:posOffset>
              </wp:positionV>
              <wp:extent cx="151765" cy="249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8C16" w14:textId="77777777" w:rsidR="00A9723F" w:rsidRPr="0031241D" w:rsidRDefault="00AE3691" w:rsidP="0031241D">
                          <w:pPr>
                            <w:pStyle w:val="Leipteksti"/>
                            <w:kinsoku w:val="0"/>
                            <w:overflowPunct w:val="0"/>
                            <w:spacing w:line="392" w:lineRule="exact"/>
                            <w:ind w:left="40"/>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3</w:t>
                          </w:r>
                          <w:r>
                            <w:rPr>
                              <w:rFonts w:ascii="Simplified Arabic" w:hAnsi="Simplified Arabic" w:cs="Simplified Arabic"/>
                              <w:color w:val="231F20"/>
                              <w:sz w:val="28"/>
                              <w:szCs w:val="28"/>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4A22" id="_x0000_t202" coordsize="21600,21600" o:spt="202" path="m,l,21600r21600,l21600,xe">
              <v:stroke joinstyle="miter"/>
              <v:path gradientshapeok="t" o:connecttype="rect"/>
            </v:shapetype>
            <v:shape id="_x0000_s1046" type="#_x0000_t202" style="position:absolute;margin-left:387pt;margin-top:566.5pt;width:11.95pt;height:1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" o:allowincell="f" filled="f" stroked="f">
              <v:textbox inset="0,0,0,0">
                <w:txbxContent>
                  <w:p w14:paraId="63C78C16" w14:textId="77777777" w:rsidR="00A9723F" w:rsidRPr="0031241D" w:rsidRDefault="00AE3691" w:rsidP="0031241D">
                    <w:pPr>
                      <w:pStyle w:val="Leipteksti"/>
                      <w:kinsoku w:val="0"/>
                      <w:overflowPunct w:val="0"/>
                      <w:spacing w:line="392" w:lineRule="exact"/>
                      <w:ind w:left="40"/>
                      <w:rPr>
                        <w:rFonts w:ascii="Simplified Arabic" w:hAnsi="Simplified Arabic" w:cs="Simplified Arabic"/>
                        <w:b/>
                        <w:bCs/>
                        <w:color w:val="231F20"/>
                        <w:sz w:val="28"/>
                        <w:szCs w:val="28"/>
                      </w:rPr>
                    </w:pPr>
                    <w:r>
                      <w:rPr>
                        <w:rFonts w:ascii="Simplified Arabic" w:hAnsi="Simplified Arabic" w:cs="Simplified Arabic"/>
                        <w:color w:val="231F20"/>
                        <w:sz w:val="28"/>
                        <w:szCs w:val="28"/>
                        <w:lang w:val="en"/>
                      </w:rPr>
                      <w:fldChar w:fldCharType="begin"/>
                    </w:r>
                    <w:r>
                      <w:rPr>
                        <w:rFonts w:ascii="Simplified Arabic" w:hAnsi="Simplified Arabic" w:cs="Simplified Arabic"/>
                        <w:color w:val="231F20"/>
                        <w:sz w:val="28"/>
                        <w:szCs w:val="28"/>
                        <w:lang w:val="en"/>
                      </w:rPr>
                      <w:instrText xml:space="preserve"> PAGE </w:instrText>
                    </w:r>
                    <w:r>
                      <w:rPr>
                        <w:rFonts w:ascii="Simplified Arabic" w:hAnsi="Simplified Arabic" w:cs="Simplified Arabic"/>
                        <w:color w:val="231F20"/>
                        <w:sz w:val="28"/>
                        <w:szCs w:val="28"/>
                        <w:lang w:val="en"/>
                      </w:rPr>
                      <w:fldChar w:fldCharType="separate"/>
                    </w:r>
                    <w:r>
                      <w:rPr>
                        <w:rFonts w:ascii="Simplified Arabic" w:hAnsi="Simplified Arabic" w:cs="Simplified Arabic"/>
                        <w:b/>
                        <w:bCs/>
                        <w:noProof/>
                        <w:color w:val="231F20"/>
                        <w:sz w:val="28"/>
                        <w:szCs w:val="28"/>
                        <w:lang w:val="en"/>
                      </w:rPr>
                      <w:t>3</w:t>
                    </w:r>
                    <w:r>
                      <w:rPr>
                        <w:rFonts w:ascii="Simplified Arabic" w:hAnsi="Simplified Arabic" w:cs="Simplified Arabic"/>
                        <w:color w:val="231F20"/>
                        <w:sz w:val="28"/>
                        <w:szCs w:val="28"/>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768F" w14:textId="77777777" w:rsidR="00FC1EB6" w:rsidRDefault="00FC1EB6">
      <w:r>
        <w:separator/>
      </w:r>
    </w:p>
  </w:footnote>
  <w:footnote w:type="continuationSeparator" w:id="0">
    <w:p w14:paraId="11EB80D1" w14:textId="77777777" w:rsidR="00FC1EB6" w:rsidRDefault="00FC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32A5" w14:textId="77777777" w:rsidR="00083925" w:rsidRDefault="000839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DA5" w14:textId="77777777" w:rsidR="00083925" w:rsidRDefault="0008392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40BA" w14:textId="77777777" w:rsidR="00083925" w:rsidRDefault="0008392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26" w:hanging="201"/>
      </w:pPr>
      <w:rPr>
        <w:rFonts w:ascii="Arial" w:hAnsi="Arial" w:cs="Arial"/>
        <w:b w:val="0"/>
        <w:bCs w:val="0"/>
        <w:color w:val="231F20"/>
        <w:spacing w:val="-1"/>
        <w:w w:val="90"/>
        <w:sz w:val="20"/>
        <w:szCs w:val="20"/>
      </w:rPr>
    </w:lvl>
    <w:lvl w:ilvl="1">
      <w:numFmt w:val="bullet"/>
      <w:lvlText w:val="•"/>
      <w:lvlJc w:val="left"/>
      <w:pPr>
        <w:ind w:left="1064" w:hanging="201"/>
      </w:pPr>
    </w:lvl>
    <w:lvl w:ilvl="2">
      <w:numFmt w:val="bullet"/>
      <w:lvlText w:val="•"/>
      <w:lvlJc w:val="left"/>
      <w:pPr>
        <w:ind w:left="1808" w:hanging="201"/>
      </w:pPr>
    </w:lvl>
    <w:lvl w:ilvl="3">
      <w:numFmt w:val="bullet"/>
      <w:lvlText w:val="•"/>
      <w:lvlJc w:val="left"/>
      <w:pPr>
        <w:ind w:left="2552" w:hanging="201"/>
      </w:pPr>
    </w:lvl>
    <w:lvl w:ilvl="4">
      <w:numFmt w:val="bullet"/>
      <w:lvlText w:val="•"/>
      <w:lvlJc w:val="left"/>
      <w:pPr>
        <w:ind w:left="3296" w:hanging="201"/>
      </w:pPr>
    </w:lvl>
    <w:lvl w:ilvl="5">
      <w:numFmt w:val="bullet"/>
      <w:lvlText w:val="•"/>
      <w:lvlJc w:val="left"/>
      <w:pPr>
        <w:ind w:left="4040" w:hanging="201"/>
      </w:pPr>
    </w:lvl>
    <w:lvl w:ilvl="6">
      <w:numFmt w:val="bullet"/>
      <w:lvlText w:val="•"/>
      <w:lvlJc w:val="left"/>
      <w:pPr>
        <w:ind w:left="4784" w:hanging="201"/>
      </w:pPr>
    </w:lvl>
    <w:lvl w:ilvl="7">
      <w:numFmt w:val="bullet"/>
      <w:lvlText w:val="•"/>
      <w:lvlJc w:val="left"/>
      <w:pPr>
        <w:ind w:left="5528" w:hanging="201"/>
      </w:pPr>
    </w:lvl>
    <w:lvl w:ilvl="8">
      <w:numFmt w:val="bullet"/>
      <w:lvlText w:val="•"/>
      <w:lvlJc w:val="left"/>
      <w:pPr>
        <w:ind w:left="6272" w:hanging="201"/>
      </w:pPr>
    </w:lvl>
  </w:abstractNum>
  <w:abstractNum w:abstractNumId="1" w15:restartNumberingAfterBreak="0">
    <w:nsid w:val="00000403"/>
    <w:multiLevelType w:val="multilevel"/>
    <w:tmpl w:val="00000886"/>
    <w:lvl w:ilvl="0">
      <w:start w:val="1"/>
      <w:numFmt w:val="decimal"/>
      <w:lvlText w:val="%1."/>
      <w:lvlJc w:val="left"/>
      <w:pPr>
        <w:ind w:left="356" w:hanging="201"/>
      </w:pPr>
      <w:rPr>
        <w:rFonts w:ascii="Arial" w:hAnsi="Arial" w:cs="Arial"/>
        <w:b w:val="0"/>
        <w:bCs w:val="0"/>
        <w:color w:val="231F20"/>
        <w:spacing w:val="-1"/>
        <w:w w:val="90"/>
        <w:sz w:val="20"/>
        <w:szCs w:val="20"/>
      </w:rPr>
    </w:lvl>
    <w:lvl w:ilvl="1">
      <w:numFmt w:val="bullet"/>
      <w:lvlText w:val="•"/>
      <w:lvlJc w:val="left"/>
      <w:pPr>
        <w:ind w:left="1098" w:hanging="201"/>
      </w:pPr>
    </w:lvl>
    <w:lvl w:ilvl="2">
      <w:numFmt w:val="bullet"/>
      <w:lvlText w:val="•"/>
      <w:lvlJc w:val="left"/>
      <w:pPr>
        <w:ind w:left="1836" w:hanging="201"/>
      </w:pPr>
    </w:lvl>
    <w:lvl w:ilvl="3">
      <w:numFmt w:val="bullet"/>
      <w:lvlText w:val="•"/>
      <w:lvlJc w:val="left"/>
      <w:pPr>
        <w:ind w:left="2574" w:hanging="201"/>
      </w:pPr>
    </w:lvl>
    <w:lvl w:ilvl="4">
      <w:numFmt w:val="bullet"/>
      <w:lvlText w:val="•"/>
      <w:lvlJc w:val="left"/>
      <w:pPr>
        <w:ind w:left="3312" w:hanging="201"/>
      </w:pPr>
    </w:lvl>
    <w:lvl w:ilvl="5">
      <w:numFmt w:val="bullet"/>
      <w:lvlText w:val="•"/>
      <w:lvlJc w:val="left"/>
      <w:pPr>
        <w:ind w:left="4050" w:hanging="201"/>
      </w:pPr>
    </w:lvl>
    <w:lvl w:ilvl="6">
      <w:numFmt w:val="bullet"/>
      <w:lvlText w:val="•"/>
      <w:lvlJc w:val="left"/>
      <w:pPr>
        <w:ind w:left="4788" w:hanging="201"/>
      </w:pPr>
    </w:lvl>
    <w:lvl w:ilvl="7">
      <w:numFmt w:val="bullet"/>
      <w:lvlText w:val="•"/>
      <w:lvlJc w:val="left"/>
      <w:pPr>
        <w:ind w:left="5526" w:hanging="201"/>
      </w:pPr>
    </w:lvl>
    <w:lvl w:ilvl="8">
      <w:numFmt w:val="bullet"/>
      <w:lvlText w:val="•"/>
      <w:lvlJc w:val="left"/>
      <w:pPr>
        <w:ind w:left="6264" w:hanging="201"/>
      </w:pPr>
    </w:lvl>
  </w:abstractNum>
  <w:abstractNum w:abstractNumId="2" w15:restartNumberingAfterBreak="0">
    <w:nsid w:val="00000404"/>
    <w:multiLevelType w:val="multilevel"/>
    <w:tmpl w:val="00000887"/>
    <w:lvl w:ilvl="0">
      <w:start w:val="1"/>
      <w:numFmt w:val="decimal"/>
      <w:lvlText w:val="%1."/>
      <w:lvlJc w:val="left"/>
      <w:pPr>
        <w:ind w:left="316" w:hanging="201"/>
      </w:pPr>
      <w:rPr>
        <w:rFonts w:ascii="Arial" w:hAnsi="Arial" w:cs="Arial"/>
        <w:b w:val="0"/>
        <w:bCs w:val="0"/>
        <w:color w:val="231F20"/>
        <w:spacing w:val="-1"/>
        <w:w w:val="90"/>
        <w:sz w:val="20"/>
        <w:szCs w:val="20"/>
      </w:rPr>
    </w:lvl>
    <w:lvl w:ilvl="1">
      <w:numFmt w:val="bullet"/>
      <w:lvlText w:val="•"/>
      <w:lvlJc w:val="left"/>
      <w:pPr>
        <w:ind w:left="1084" w:hanging="201"/>
      </w:pPr>
    </w:lvl>
    <w:lvl w:ilvl="2">
      <w:numFmt w:val="bullet"/>
      <w:lvlText w:val="•"/>
      <w:lvlJc w:val="left"/>
      <w:pPr>
        <w:ind w:left="1848" w:hanging="201"/>
      </w:pPr>
    </w:lvl>
    <w:lvl w:ilvl="3">
      <w:numFmt w:val="bullet"/>
      <w:lvlText w:val="•"/>
      <w:lvlJc w:val="left"/>
      <w:pPr>
        <w:ind w:left="2612" w:hanging="201"/>
      </w:pPr>
    </w:lvl>
    <w:lvl w:ilvl="4">
      <w:numFmt w:val="bullet"/>
      <w:lvlText w:val="•"/>
      <w:lvlJc w:val="left"/>
      <w:pPr>
        <w:ind w:left="3376" w:hanging="201"/>
      </w:pPr>
    </w:lvl>
    <w:lvl w:ilvl="5">
      <w:numFmt w:val="bullet"/>
      <w:lvlText w:val="•"/>
      <w:lvlJc w:val="left"/>
      <w:pPr>
        <w:ind w:left="4140" w:hanging="201"/>
      </w:pPr>
    </w:lvl>
    <w:lvl w:ilvl="6">
      <w:numFmt w:val="bullet"/>
      <w:lvlText w:val="•"/>
      <w:lvlJc w:val="left"/>
      <w:pPr>
        <w:ind w:left="4904" w:hanging="201"/>
      </w:pPr>
    </w:lvl>
    <w:lvl w:ilvl="7">
      <w:numFmt w:val="bullet"/>
      <w:lvlText w:val="•"/>
      <w:lvlJc w:val="left"/>
      <w:pPr>
        <w:ind w:left="5668" w:hanging="201"/>
      </w:pPr>
    </w:lvl>
    <w:lvl w:ilvl="8">
      <w:numFmt w:val="bullet"/>
      <w:lvlText w:val="•"/>
      <w:lvlJc w:val="left"/>
      <w:pPr>
        <w:ind w:left="6432" w:hanging="201"/>
      </w:pPr>
    </w:lvl>
  </w:abstractNum>
  <w:abstractNum w:abstractNumId="3" w15:restartNumberingAfterBreak="0">
    <w:nsid w:val="00000405"/>
    <w:multiLevelType w:val="multilevel"/>
    <w:tmpl w:val="00000888"/>
    <w:lvl w:ilvl="0">
      <w:start w:val="1"/>
      <w:numFmt w:val="decimal"/>
      <w:lvlText w:val="%1."/>
      <w:lvlJc w:val="left"/>
      <w:pPr>
        <w:ind w:left="318" w:hanging="174"/>
      </w:pPr>
      <w:rPr>
        <w:rFonts w:ascii="Arial" w:hAnsi="Arial" w:cs="Arial"/>
        <w:b w:val="0"/>
        <w:bCs w:val="0"/>
        <w:color w:val="231F20"/>
        <w:spacing w:val="-1"/>
        <w:w w:val="91"/>
        <w:sz w:val="17"/>
        <w:szCs w:val="17"/>
      </w:rPr>
    </w:lvl>
    <w:lvl w:ilvl="1">
      <w:numFmt w:val="bullet"/>
      <w:lvlText w:val="•"/>
      <w:lvlJc w:val="left"/>
      <w:pPr>
        <w:ind w:left="550" w:hanging="174"/>
      </w:pPr>
    </w:lvl>
    <w:lvl w:ilvl="2">
      <w:numFmt w:val="bullet"/>
      <w:lvlText w:val="•"/>
      <w:lvlJc w:val="left"/>
      <w:pPr>
        <w:ind w:left="780" w:hanging="174"/>
      </w:pPr>
    </w:lvl>
    <w:lvl w:ilvl="3">
      <w:numFmt w:val="bullet"/>
      <w:lvlText w:val="•"/>
      <w:lvlJc w:val="left"/>
      <w:pPr>
        <w:ind w:left="1010" w:hanging="174"/>
      </w:pPr>
    </w:lvl>
    <w:lvl w:ilvl="4">
      <w:numFmt w:val="bullet"/>
      <w:lvlText w:val="•"/>
      <w:lvlJc w:val="left"/>
      <w:pPr>
        <w:ind w:left="1240" w:hanging="174"/>
      </w:pPr>
    </w:lvl>
    <w:lvl w:ilvl="5">
      <w:numFmt w:val="bullet"/>
      <w:lvlText w:val="•"/>
      <w:lvlJc w:val="left"/>
      <w:pPr>
        <w:ind w:left="1470" w:hanging="174"/>
      </w:pPr>
    </w:lvl>
    <w:lvl w:ilvl="6">
      <w:numFmt w:val="bullet"/>
      <w:lvlText w:val="•"/>
      <w:lvlJc w:val="left"/>
      <w:pPr>
        <w:ind w:left="1700" w:hanging="174"/>
      </w:pPr>
    </w:lvl>
    <w:lvl w:ilvl="7">
      <w:numFmt w:val="bullet"/>
      <w:lvlText w:val="•"/>
      <w:lvlJc w:val="left"/>
      <w:pPr>
        <w:ind w:left="1930" w:hanging="174"/>
      </w:pPr>
    </w:lvl>
    <w:lvl w:ilvl="8">
      <w:numFmt w:val="bullet"/>
      <w:lvlText w:val="•"/>
      <w:lvlJc w:val="left"/>
      <w:pPr>
        <w:ind w:left="2161" w:hanging="174"/>
      </w:pPr>
    </w:lvl>
  </w:abstractNum>
  <w:abstractNum w:abstractNumId="4" w15:restartNumberingAfterBreak="0">
    <w:nsid w:val="00000406"/>
    <w:multiLevelType w:val="multilevel"/>
    <w:tmpl w:val="00000889"/>
    <w:lvl w:ilvl="0">
      <w:start w:val="1"/>
      <w:numFmt w:val="decimal"/>
      <w:lvlText w:val="%1."/>
      <w:lvlJc w:val="left"/>
      <w:pPr>
        <w:ind w:left="362" w:hanging="174"/>
      </w:pPr>
      <w:rPr>
        <w:rFonts w:ascii="Arial" w:hAnsi="Arial" w:cs="Arial"/>
        <w:b w:val="0"/>
        <w:bCs w:val="0"/>
        <w:color w:val="231F20"/>
        <w:spacing w:val="-1"/>
        <w:w w:val="91"/>
        <w:sz w:val="17"/>
        <w:szCs w:val="17"/>
      </w:rPr>
    </w:lvl>
    <w:lvl w:ilvl="1">
      <w:numFmt w:val="bullet"/>
      <w:lvlText w:val="•"/>
      <w:lvlJc w:val="left"/>
      <w:pPr>
        <w:ind w:left="587" w:hanging="174"/>
      </w:pPr>
    </w:lvl>
    <w:lvl w:ilvl="2">
      <w:numFmt w:val="bullet"/>
      <w:lvlText w:val="•"/>
      <w:lvlJc w:val="left"/>
      <w:pPr>
        <w:ind w:left="814" w:hanging="174"/>
      </w:pPr>
    </w:lvl>
    <w:lvl w:ilvl="3">
      <w:numFmt w:val="bullet"/>
      <w:lvlText w:val="•"/>
      <w:lvlJc w:val="left"/>
      <w:pPr>
        <w:ind w:left="1041" w:hanging="174"/>
      </w:pPr>
    </w:lvl>
    <w:lvl w:ilvl="4">
      <w:numFmt w:val="bullet"/>
      <w:lvlText w:val="•"/>
      <w:lvlJc w:val="left"/>
      <w:pPr>
        <w:ind w:left="1268" w:hanging="174"/>
      </w:pPr>
    </w:lvl>
    <w:lvl w:ilvl="5">
      <w:numFmt w:val="bullet"/>
      <w:lvlText w:val="•"/>
      <w:lvlJc w:val="left"/>
      <w:pPr>
        <w:ind w:left="1495" w:hanging="174"/>
      </w:pPr>
    </w:lvl>
    <w:lvl w:ilvl="6">
      <w:numFmt w:val="bullet"/>
      <w:lvlText w:val="•"/>
      <w:lvlJc w:val="left"/>
      <w:pPr>
        <w:ind w:left="1722" w:hanging="174"/>
      </w:pPr>
    </w:lvl>
    <w:lvl w:ilvl="7">
      <w:numFmt w:val="bullet"/>
      <w:lvlText w:val="•"/>
      <w:lvlJc w:val="left"/>
      <w:pPr>
        <w:ind w:left="1949" w:hanging="174"/>
      </w:pPr>
    </w:lvl>
    <w:lvl w:ilvl="8">
      <w:numFmt w:val="bullet"/>
      <w:lvlText w:val="•"/>
      <w:lvlJc w:val="left"/>
      <w:pPr>
        <w:ind w:left="2176" w:hanging="174"/>
      </w:pPr>
    </w:lvl>
  </w:abstractNum>
  <w:abstractNum w:abstractNumId="5" w15:restartNumberingAfterBreak="0">
    <w:nsid w:val="000D2D40"/>
    <w:multiLevelType w:val="hybridMultilevel"/>
    <w:tmpl w:val="ADA2C33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6" w15:restartNumberingAfterBreak="0">
    <w:nsid w:val="5AE07BA1"/>
    <w:multiLevelType w:val="hybridMultilevel"/>
    <w:tmpl w:val="2A3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10D47"/>
    <w:multiLevelType w:val="hybridMultilevel"/>
    <w:tmpl w:val="219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337321">
    <w:abstractNumId w:val="4"/>
  </w:num>
  <w:num w:numId="2" w16cid:durableId="590623875">
    <w:abstractNumId w:val="3"/>
  </w:num>
  <w:num w:numId="3" w16cid:durableId="401097473">
    <w:abstractNumId w:val="2"/>
  </w:num>
  <w:num w:numId="4" w16cid:durableId="1248340617">
    <w:abstractNumId w:val="1"/>
  </w:num>
  <w:num w:numId="5" w16cid:durableId="1039476324">
    <w:abstractNumId w:val="0"/>
  </w:num>
  <w:num w:numId="6" w16cid:durableId="183716823">
    <w:abstractNumId w:val="7"/>
  </w:num>
  <w:num w:numId="7" w16cid:durableId="315687813">
    <w:abstractNumId w:val="5"/>
  </w:num>
  <w:num w:numId="8" w16cid:durableId="955864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C1"/>
    <w:rsid w:val="00033BA3"/>
    <w:rsid w:val="00083925"/>
    <w:rsid w:val="00275531"/>
    <w:rsid w:val="002A5FBB"/>
    <w:rsid w:val="0031241D"/>
    <w:rsid w:val="006476A1"/>
    <w:rsid w:val="00740663"/>
    <w:rsid w:val="00A9723F"/>
    <w:rsid w:val="00AE3691"/>
    <w:rsid w:val="00E41EC1"/>
    <w:rsid w:val="00FC1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FDCE6C"/>
  <w14:defaultImageDpi w14:val="96"/>
  <w15:docId w15:val="{32B5D5C9-5959-4C1F-801D-06E8DC9E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Otsikko1">
    <w:name w:val="heading 1"/>
    <w:basedOn w:val="Normaali"/>
    <w:next w:val="Normaali"/>
    <w:link w:val="Otsikko1Char"/>
    <w:uiPriority w:val="1"/>
    <w:qFormat/>
    <w:pPr>
      <w:spacing w:before="70"/>
      <w:ind w:left="117" w:right="117" w:hanging="7"/>
      <w:jc w:val="center"/>
      <w:outlineLvl w:val="0"/>
    </w:pPr>
    <w:rPr>
      <w:sz w:val="25"/>
      <w:szCs w:val="25"/>
    </w:rPr>
  </w:style>
  <w:style w:type="paragraph" w:styleId="Otsikko2">
    <w:name w:val="heading 2"/>
    <w:basedOn w:val="Normaali"/>
    <w:next w:val="Normaali"/>
    <w:link w:val="Otsikko2Char"/>
    <w:uiPriority w:val="1"/>
    <w:qFormat/>
    <w:pPr>
      <w:spacing w:before="97"/>
      <w:ind w:left="115"/>
      <w:outlineLvl w:val="1"/>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Pr>
      <w:sz w:val="20"/>
      <w:szCs w:val="20"/>
    </w:rPr>
  </w:style>
  <w:style w:type="character" w:customStyle="1" w:styleId="LeiptekstiChar">
    <w:name w:val="Leipäteksti Char"/>
    <w:basedOn w:val="Kappaleenoletusfontti"/>
    <w:link w:val="Leipteksti"/>
    <w:uiPriority w:val="99"/>
    <w:semiHidden/>
    <w:rPr>
      <w:rFonts w:ascii="Arial" w:hAnsi="Arial" w:cs="Arial"/>
      <w:sz w:val="24"/>
      <w:szCs w:val="24"/>
    </w:rPr>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paragraph" w:styleId="Luettelokappale">
    <w:name w:val="List Paragraph"/>
    <w:basedOn w:val="Normaali"/>
    <w:uiPriority w:val="1"/>
    <w:qFormat/>
    <w:pPr>
      <w:spacing w:before="43"/>
      <w:ind w:left="326" w:hanging="201"/>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E41EC1"/>
    <w:pPr>
      <w:tabs>
        <w:tab w:val="center" w:pos="4680"/>
        <w:tab w:val="right" w:pos="9360"/>
      </w:tabs>
    </w:pPr>
  </w:style>
  <w:style w:type="character" w:customStyle="1" w:styleId="YltunnisteChar">
    <w:name w:val="Ylätunniste Char"/>
    <w:basedOn w:val="Kappaleenoletusfontti"/>
    <w:link w:val="Yltunniste"/>
    <w:uiPriority w:val="99"/>
    <w:rsid w:val="00E41EC1"/>
    <w:rPr>
      <w:rFonts w:ascii="Arial" w:hAnsi="Arial" w:cs="Arial"/>
      <w:sz w:val="24"/>
      <w:szCs w:val="24"/>
    </w:rPr>
  </w:style>
  <w:style w:type="paragraph" w:styleId="Alatunniste">
    <w:name w:val="footer"/>
    <w:basedOn w:val="Normaali"/>
    <w:link w:val="AlatunnisteChar"/>
    <w:uiPriority w:val="99"/>
    <w:unhideWhenUsed/>
    <w:rsid w:val="00E41EC1"/>
    <w:pPr>
      <w:tabs>
        <w:tab w:val="center" w:pos="4680"/>
        <w:tab w:val="right" w:pos="9360"/>
      </w:tabs>
    </w:pPr>
  </w:style>
  <w:style w:type="character" w:customStyle="1" w:styleId="AlatunnisteChar">
    <w:name w:val="Alatunniste Char"/>
    <w:basedOn w:val="Kappaleenoletusfontti"/>
    <w:link w:val="Alatunniste"/>
    <w:uiPriority w:val="99"/>
    <w:rsid w:val="00E41EC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4.xml"/><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DJ 说明书</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说明书</dc:title>
  <dc:subject/>
  <dc:creator>Tymofiy Prorokov</dc:creator>
  <cp:keywords/>
  <dc:description/>
  <cp:lastModifiedBy>Henna Karjalainen, Hankkija Oy</cp:lastModifiedBy>
  <cp:revision>2</cp:revision>
  <dcterms:created xsi:type="dcterms:W3CDTF">2023-05-17T05:45:00Z</dcterms:created>
  <dcterms:modified xsi:type="dcterms:W3CDTF">2023-05-17T05:45:00Z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CS6 (Windows)</vt:lpwstr>
  </property>
</Properties>
</file>